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C5E15" w:rsidRPr="003C5E15" w:rsidRDefault="003C5E15" w:rsidP="003C5E1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E15" w:rsidRPr="003C5E15" w:rsidRDefault="003C5E15" w:rsidP="003C5E1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E15" w:rsidRPr="003C5E15" w:rsidRDefault="003C5E15" w:rsidP="003C5E1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E15" w:rsidRPr="003C5E15" w:rsidRDefault="003C5E15" w:rsidP="003C5E15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5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ПРОФЕССИОНАЛЬНАЯ </w:t>
      </w:r>
    </w:p>
    <w:p w:rsidR="003C5E15" w:rsidRPr="00403D8F" w:rsidRDefault="003C5E15" w:rsidP="003C5E15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</w:t>
      </w:r>
      <w:r w:rsidR="00403D8F" w:rsidRPr="00403D8F">
        <w:rPr>
          <w:rFonts w:ascii="Times New Roman" w:hAnsi="Times New Roman"/>
          <w:b/>
          <w:sz w:val="28"/>
          <w:szCs w:val="28"/>
        </w:rPr>
        <w:t>ПОВЫШЕНИЯ КВАЛИФИКАЦИИ</w:t>
      </w:r>
    </w:p>
    <w:p w:rsidR="003C5E15" w:rsidRPr="007C0513" w:rsidRDefault="003C5E15" w:rsidP="003C5E15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ВРАЧЕЙ ПО СПЕЦИАЛЬНОСТИ </w:t>
      </w:r>
    </w:p>
    <w:p w:rsidR="003C5E15" w:rsidRPr="007C0513" w:rsidRDefault="003C5E15" w:rsidP="003C5E15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C0513" w:rsidRPr="007C0513">
        <w:rPr>
          <w:rFonts w:ascii="Times New Roman" w:hAnsi="Times New Roman"/>
          <w:b/>
          <w:sz w:val="28"/>
          <w:szCs w:val="28"/>
        </w:rPr>
        <w:t>СОЦИАЛЬНАЯ ГИГИЕНА И ОРГАНИЗАЦИЯ ГОССАНЭПИДСЛУЖБЫ</w:t>
      </w:r>
      <w:r w:rsidRPr="007C0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3C5E15" w:rsidRPr="003C5E15" w:rsidRDefault="003C5E15" w:rsidP="003C5E1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E15" w:rsidRPr="003C5E15" w:rsidRDefault="00403D8F" w:rsidP="003C5E1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(СРОК ОБУЧЕНИЯ 144</w:t>
      </w:r>
      <w:r w:rsidR="003C5E15" w:rsidRPr="003C5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АКАДЕМИЧЕСКИХ ЧАС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3C5E15" w:rsidRPr="003C5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3C5E15" w:rsidRPr="003C5E15" w:rsidRDefault="003C5E15" w:rsidP="003C5E1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53A" w:rsidRDefault="001C753A" w:rsidP="002368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3615" w:rsidRDefault="00943615" w:rsidP="00485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73E" w:rsidRDefault="0035673E" w:rsidP="004853D1">
      <w:pPr>
        <w:spacing w:after="0" w:line="240" w:lineRule="auto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УЧЕБНЫЙ  ПЛАН</w:t>
      </w:r>
      <w:proofErr w:type="gramEnd"/>
    </w:p>
    <w:p w:rsidR="0035673E" w:rsidRDefault="0035673E" w:rsidP="004853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53D1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567">
        <w:rPr>
          <w:rFonts w:ascii="Times New Roman" w:hAnsi="Times New Roman" w:cs="Times New Roman"/>
          <w:sz w:val="28"/>
          <w:szCs w:val="28"/>
        </w:rPr>
        <w:t>систематизация и углубление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профессиональных</w:t>
      </w:r>
      <w:r w:rsidR="002B6567">
        <w:rPr>
          <w:rFonts w:ascii="Times New Roman" w:hAnsi="Times New Roman" w:cs="Times New Roman"/>
          <w:sz w:val="28"/>
          <w:szCs w:val="28"/>
        </w:rPr>
        <w:t xml:space="preserve"> знаний, умений, 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567" w:rsidRPr="00415BE0">
        <w:rPr>
          <w:rFonts w:ascii="Times New Roman" w:hAnsi="Times New Roman"/>
          <w:sz w:val="28"/>
          <w:szCs w:val="28"/>
        </w:rPr>
        <w:t>освоение новых знаний, методик, обеспечивающих совершенствование профессиональных компетенций</w:t>
      </w:r>
      <w:r>
        <w:rPr>
          <w:rFonts w:ascii="Times New Roman" w:hAnsi="Times New Roman" w:cs="Times New Roman"/>
          <w:sz w:val="28"/>
          <w:szCs w:val="28"/>
        </w:rPr>
        <w:t xml:space="preserve"> врача</w:t>
      </w:r>
      <w:r w:rsidR="00DE79E5">
        <w:rPr>
          <w:rFonts w:ascii="Times New Roman" w:hAnsi="Times New Roman" w:cs="Times New Roman"/>
          <w:sz w:val="28"/>
          <w:szCs w:val="28"/>
        </w:rPr>
        <w:t xml:space="preserve"> по социальной гигиене и организации госсанэпидслужбы</w:t>
      </w:r>
      <w:r w:rsidR="002B6567">
        <w:rPr>
          <w:rFonts w:ascii="Times New Roman" w:hAnsi="Times New Roman" w:cs="Times New Roman"/>
          <w:sz w:val="28"/>
          <w:szCs w:val="28"/>
        </w:rPr>
        <w:t>.</w:t>
      </w:r>
    </w:p>
    <w:p w:rsidR="000778E4" w:rsidRPr="00145A62" w:rsidRDefault="000778E4" w:rsidP="00077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3D1">
        <w:rPr>
          <w:rFonts w:ascii="Times New Roman" w:hAnsi="Times New Roman" w:cs="Times New Roman"/>
          <w:sz w:val="28"/>
          <w:szCs w:val="28"/>
        </w:rPr>
        <w:t>Категория обучающихся:</w:t>
      </w:r>
      <w:r>
        <w:rPr>
          <w:rFonts w:ascii="Times New Roman" w:hAnsi="Times New Roman" w:cs="Times New Roman"/>
          <w:sz w:val="28"/>
          <w:szCs w:val="28"/>
        </w:rPr>
        <w:t xml:space="preserve"> врачи, имеющие высшее профессиональное образование по одной из специальностей: «Лечебное дело», «Педиатрия», «Медико-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профилактическое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дело».</w:t>
      </w:r>
    </w:p>
    <w:p w:rsidR="0035673E" w:rsidRDefault="0035673E" w:rsidP="004853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3D1">
        <w:rPr>
          <w:rFonts w:ascii="Times New Roman" w:hAnsi="Times New Roman" w:cs="Times New Roman"/>
          <w:sz w:val="28"/>
          <w:szCs w:val="28"/>
        </w:rPr>
        <w:t>Трудоемкость обучения: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567" w:rsidRPr="00D637DC">
        <w:rPr>
          <w:rFonts w:ascii="Times New Roman" w:hAnsi="Times New Roman"/>
          <w:sz w:val="28"/>
          <w:szCs w:val="28"/>
        </w:rPr>
        <w:t>144 академичес</w:t>
      </w:r>
      <w:r w:rsidR="002B6567">
        <w:rPr>
          <w:rFonts w:ascii="Times New Roman" w:hAnsi="Times New Roman"/>
          <w:sz w:val="28"/>
          <w:szCs w:val="28"/>
        </w:rPr>
        <w:t>ких часа (4 недели или 1 месяц)</w:t>
      </w:r>
      <w:r w:rsidR="00F11F79">
        <w:rPr>
          <w:rFonts w:ascii="Times New Roman" w:hAnsi="Times New Roman" w:cs="Times New Roman"/>
          <w:sz w:val="28"/>
          <w:szCs w:val="28"/>
        </w:rPr>
        <w:t>.</w:t>
      </w:r>
    </w:p>
    <w:p w:rsidR="0035673E" w:rsidRDefault="0035673E" w:rsidP="00485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FDA" w:rsidRDefault="00864FDA" w:rsidP="00485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879" w:type="dxa"/>
        <w:tblInd w:w="-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488"/>
        <w:gridCol w:w="2540"/>
      </w:tblGrid>
      <w:tr w:rsidR="007D0A45" w:rsidRPr="0068361D" w:rsidTr="007D0A45">
        <w:trPr>
          <w:trHeight w:val="517"/>
          <w:tblHeader/>
        </w:trPr>
        <w:tc>
          <w:tcPr>
            <w:tcW w:w="85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7D0A45" w:rsidRPr="0068361D" w:rsidRDefault="007D0A45" w:rsidP="002368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361D">
              <w:rPr>
                <w:rFonts w:ascii="Times New Roman" w:hAnsi="Times New Roman" w:cs="Times New Roman"/>
                <w:b/>
                <w:sz w:val="24"/>
              </w:rPr>
              <w:t>Код</w:t>
            </w:r>
          </w:p>
        </w:tc>
        <w:tc>
          <w:tcPr>
            <w:tcW w:w="5488" w:type="dxa"/>
            <w:vMerge w:val="restart"/>
          </w:tcPr>
          <w:p w:rsidR="007D0A45" w:rsidRPr="0068361D" w:rsidRDefault="007D0A45" w:rsidP="00B621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361D">
              <w:rPr>
                <w:rFonts w:ascii="Times New Roman" w:hAnsi="Times New Roman" w:cs="Times New Roman"/>
                <w:b/>
                <w:sz w:val="24"/>
              </w:rPr>
              <w:t>Наименование разделов дисциплин и тем</w:t>
            </w:r>
          </w:p>
        </w:tc>
        <w:tc>
          <w:tcPr>
            <w:tcW w:w="2540" w:type="dxa"/>
            <w:vMerge w:val="restart"/>
            <w:tcMar>
              <w:left w:w="0" w:type="dxa"/>
              <w:right w:w="0" w:type="dxa"/>
            </w:tcMar>
            <w:vAlign w:val="center"/>
          </w:tcPr>
          <w:p w:rsidR="007D0A45" w:rsidRPr="0068361D" w:rsidRDefault="007D0A45" w:rsidP="00B621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361D">
              <w:rPr>
                <w:rFonts w:ascii="Times New Roman" w:hAnsi="Times New Roman" w:cs="Times New Roman"/>
                <w:b/>
                <w:sz w:val="24"/>
              </w:rPr>
              <w:t>Форма</w:t>
            </w:r>
          </w:p>
          <w:p w:rsidR="007D0A45" w:rsidRPr="0068361D" w:rsidRDefault="007D0A45" w:rsidP="00B621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68361D">
              <w:rPr>
                <w:rFonts w:ascii="Times New Roman" w:hAnsi="Times New Roman" w:cs="Times New Roman"/>
                <w:b/>
                <w:sz w:val="24"/>
              </w:rPr>
              <w:t>контроля</w:t>
            </w:r>
            <w:proofErr w:type="gramEnd"/>
          </w:p>
        </w:tc>
      </w:tr>
      <w:tr w:rsidR="007D0A45" w:rsidRPr="0068361D" w:rsidTr="007D0A45">
        <w:trPr>
          <w:trHeight w:val="517"/>
          <w:tblHeader/>
        </w:trPr>
        <w:tc>
          <w:tcPr>
            <w:tcW w:w="851" w:type="dxa"/>
            <w:vMerge/>
            <w:vAlign w:val="center"/>
          </w:tcPr>
          <w:p w:rsidR="007D0A45" w:rsidRPr="0068361D" w:rsidRDefault="007D0A45" w:rsidP="002368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88" w:type="dxa"/>
            <w:vMerge/>
          </w:tcPr>
          <w:p w:rsidR="007D0A45" w:rsidRPr="0068361D" w:rsidRDefault="007D0A45" w:rsidP="00B6211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0" w:type="dxa"/>
            <w:vMerge/>
            <w:vAlign w:val="center"/>
          </w:tcPr>
          <w:p w:rsidR="007D0A45" w:rsidRPr="0068361D" w:rsidRDefault="007D0A45" w:rsidP="00B621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D0A45" w:rsidRPr="0068361D" w:rsidTr="007D0A45">
        <w:tc>
          <w:tcPr>
            <w:tcW w:w="851" w:type="dxa"/>
          </w:tcPr>
          <w:p w:rsidR="007D0A45" w:rsidRPr="00485E3C" w:rsidRDefault="007D0A45" w:rsidP="007D0A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bookmarkStart w:id="0" w:name="_GoBack" w:colFirst="0" w:colLast="0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488" w:type="dxa"/>
          </w:tcPr>
          <w:p w:rsidR="007D0A45" w:rsidRDefault="007D0A45" w:rsidP="007D0A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02A9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 дисциплины</w:t>
            </w:r>
            <w:r w:rsidRPr="004F02A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D0A45" w:rsidRDefault="007D0A45" w:rsidP="007D0A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здравоохранения.</w:t>
            </w:r>
          </w:p>
          <w:p w:rsidR="007D0A45" w:rsidRPr="00105C55" w:rsidRDefault="007D0A45" w:rsidP="007D0A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0" w:type="dxa"/>
          </w:tcPr>
          <w:p w:rsidR="007D0A45" w:rsidRPr="00105C55" w:rsidRDefault="007D0A45" w:rsidP="007D0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C55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bookmarkEnd w:id="0"/>
      <w:tr w:rsidR="007D0A45" w:rsidRPr="0068361D" w:rsidTr="007D0A45">
        <w:tc>
          <w:tcPr>
            <w:tcW w:w="851" w:type="dxa"/>
          </w:tcPr>
          <w:p w:rsidR="007D0A45" w:rsidRPr="00D0624C" w:rsidRDefault="007D0A45" w:rsidP="007D0A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</w:tcPr>
          <w:p w:rsidR="007D0A45" w:rsidRPr="00D0624C" w:rsidRDefault="007D0A45" w:rsidP="007D0A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24C">
              <w:rPr>
                <w:rFonts w:ascii="Times New Roman" w:hAnsi="Times New Roman"/>
                <w:b/>
                <w:sz w:val="24"/>
                <w:szCs w:val="24"/>
              </w:rPr>
              <w:t>Общественное здоровье и здравоохранение как наука. Система правового обеспечения охраны здоровья граждан.</w:t>
            </w:r>
          </w:p>
          <w:p w:rsidR="007D0A45" w:rsidRPr="00D0624C" w:rsidRDefault="007D0A45" w:rsidP="007D0A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24C">
              <w:rPr>
                <w:rFonts w:ascii="Times New Roman" w:hAnsi="Times New Roman"/>
                <w:b/>
                <w:sz w:val="24"/>
                <w:szCs w:val="24"/>
              </w:rPr>
              <w:t>-Организация медицинской помощи населению</w:t>
            </w:r>
          </w:p>
          <w:p w:rsidR="007D0A45" w:rsidRPr="00D0624C" w:rsidRDefault="007D0A45" w:rsidP="007D0A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24C">
              <w:rPr>
                <w:rFonts w:ascii="Times New Roman" w:hAnsi="Times New Roman"/>
                <w:b/>
                <w:sz w:val="24"/>
                <w:szCs w:val="24"/>
              </w:rPr>
              <w:t xml:space="preserve">-Современные проблемы профилактики. </w:t>
            </w:r>
          </w:p>
          <w:p w:rsidR="007D0A45" w:rsidRPr="00D0624C" w:rsidRDefault="007D0A45" w:rsidP="007D0A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24C">
              <w:rPr>
                <w:rFonts w:ascii="Times New Roman" w:hAnsi="Times New Roman"/>
                <w:b/>
                <w:sz w:val="24"/>
                <w:szCs w:val="24"/>
              </w:rPr>
              <w:t>-Медико-социальные аспекты здорового образа жизни.</w:t>
            </w:r>
          </w:p>
          <w:p w:rsidR="007D0A45" w:rsidRPr="00D0624C" w:rsidRDefault="007D0A45" w:rsidP="007D0A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24C">
              <w:rPr>
                <w:rFonts w:ascii="Times New Roman" w:hAnsi="Times New Roman"/>
                <w:b/>
                <w:sz w:val="24"/>
                <w:szCs w:val="24"/>
              </w:rPr>
              <w:t>-Зарубежное здравоохранение и международное сотрудничество в области здравоохранения. ВОЗ.</w:t>
            </w:r>
          </w:p>
        </w:tc>
        <w:tc>
          <w:tcPr>
            <w:tcW w:w="2540" w:type="dxa"/>
          </w:tcPr>
          <w:p w:rsidR="007D0A45" w:rsidRPr="00D0624C" w:rsidRDefault="007D0A45" w:rsidP="007D0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0A45" w:rsidRPr="0068361D" w:rsidTr="007D0A45">
        <w:tc>
          <w:tcPr>
            <w:tcW w:w="851" w:type="dxa"/>
          </w:tcPr>
          <w:p w:rsidR="007D0A45" w:rsidRPr="00485E3C" w:rsidRDefault="007D0A45" w:rsidP="007D0A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488" w:type="dxa"/>
          </w:tcPr>
          <w:p w:rsidR="007D0A45" w:rsidRPr="00105C55" w:rsidRDefault="007D0A45" w:rsidP="007D0A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Специальные дисциплины</w:t>
            </w:r>
          </w:p>
        </w:tc>
        <w:tc>
          <w:tcPr>
            <w:tcW w:w="2540" w:type="dxa"/>
          </w:tcPr>
          <w:p w:rsidR="007D0A45" w:rsidRPr="00105C55" w:rsidRDefault="007D0A45" w:rsidP="007D0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C55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7D0A45" w:rsidRPr="0068361D" w:rsidTr="007D0A45">
        <w:tc>
          <w:tcPr>
            <w:tcW w:w="851" w:type="dxa"/>
            <w:vAlign w:val="center"/>
          </w:tcPr>
          <w:p w:rsidR="007D0A45" w:rsidRPr="0068361D" w:rsidRDefault="007D0A45" w:rsidP="007D0A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361D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488" w:type="dxa"/>
          </w:tcPr>
          <w:p w:rsidR="007D0A45" w:rsidRPr="0068361D" w:rsidRDefault="007D0A45" w:rsidP="007D0A4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Микробиология, вирусология, паразитология</w:t>
            </w:r>
          </w:p>
        </w:tc>
        <w:tc>
          <w:tcPr>
            <w:tcW w:w="2540" w:type="dxa"/>
            <w:vAlign w:val="center"/>
          </w:tcPr>
          <w:p w:rsidR="007D0A45" w:rsidRPr="0068361D" w:rsidRDefault="007D0A45" w:rsidP="007D0A45">
            <w:pPr>
              <w:ind w:right="-112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D0A45" w:rsidRPr="0068361D" w:rsidTr="007D0A45">
        <w:tc>
          <w:tcPr>
            <w:tcW w:w="851" w:type="dxa"/>
            <w:vAlign w:val="center"/>
          </w:tcPr>
          <w:p w:rsidR="007D0A45" w:rsidRPr="0068361D" w:rsidRDefault="007D0A45" w:rsidP="007D0A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361D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488" w:type="dxa"/>
          </w:tcPr>
          <w:p w:rsidR="007D0A45" w:rsidRPr="0068361D" w:rsidRDefault="007D0A45" w:rsidP="007D0A4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</w:t>
            </w:r>
            <w:r w:rsidRPr="0068361D">
              <w:rPr>
                <w:rFonts w:ascii="Times New Roman" w:hAnsi="Times New Roman" w:cs="Times New Roman"/>
                <w:b/>
                <w:sz w:val="24"/>
              </w:rPr>
              <w:t xml:space="preserve">дравоохранение </w:t>
            </w:r>
            <w:r>
              <w:rPr>
                <w:rFonts w:ascii="Times New Roman" w:hAnsi="Times New Roman" w:cs="Times New Roman"/>
                <w:b/>
                <w:sz w:val="24"/>
              </w:rPr>
              <w:t>и о</w:t>
            </w:r>
            <w:r w:rsidRPr="0068361D">
              <w:rPr>
                <w:rFonts w:ascii="Times New Roman" w:hAnsi="Times New Roman" w:cs="Times New Roman"/>
                <w:b/>
                <w:sz w:val="24"/>
              </w:rPr>
              <w:t>бщественное здоровье</w:t>
            </w:r>
          </w:p>
        </w:tc>
        <w:tc>
          <w:tcPr>
            <w:tcW w:w="2540" w:type="dxa"/>
            <w:vAlign w:val="center"/>
          </w:tcPr>
          <w:p w:rsidR="007D0A45" w:rsidRPr="0068361D" w:rsidRDefault="007D0A45" w:rsidP="007D0A45">
            <w:pPr>
              <w:ind w:right="-112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D0A45" w:rsidRPr="0068361D" w:rsidTr="007D0A45">
        <w:tc>
          <w:tcPr>
            <w:tcW w:w="851" w:type="dxa"/>
            <w:vAlign w:val="center"/>
          </w:tcPr>
          <w:p w:rsidR="007D0A45" w:rsidRPr="0068361D" w:rsidRDefault="007D0A45" w:rsidP="007D0A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3</w:t>
            </w:r>
          </w:p>
        </w:tc>
        <w:tc>
          <w:tcPr>
            <w:tcW w:w="5488" w:type="dxa"/>
          </w:tcPr>
          <w:p w:rsidR="007D0A45" w:rsidRPr="0068361D" w:rsidRDefault="007D0A45" w:rsidP="007D0A45">
            <w:pPr>
              <w:ind w:right="-12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Организация деятельности органов и организаций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Роспотребнадзора</w:t>
            </w:r>
            <w:proofErr w:type="spellEnd"/>
          </w:p>
        </w:tc>
        <w:tc>
          <w:tcPr>
            <w:tcW w:w="2540" w:type="dxa"/>
            <w:vAlign w:val="center"/>
          </w:tcPr>
          <w:p w:rsidR="007D0A45" w:rsidRPr="0068361D" w:rsidRDefault="007D0A45" w:rsidP="007D0A45">
            <w:pPr>
              <w:ind w:right="-112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D0A45" w:rsidRPr="0068361D" w:rsidTr="007D0A45">
        <w:tc>
          <w:tcPr>
            <w:tcW w:w="851" w:type="dxa"/>
            <w:vAlign w:val="center"/>
          </w:tcPr>
          <w:p w:rsidR="007D0A45" w:rsidRPr="0068361D" w:rsidRDefault="007D0A45" w:rsidP="007D0A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488" w:type="dxa"/>
          </w:tcPr>
          <w:p w:rsidR="007D0A45" w:rsidRPr="0068361D" w:rsidRDefault="007D0A45" w:rsidP="007D0A4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Гигиена</w:t>
            </w:r>
          </w:p>
        </w:tc>
        <w:tc>
          <w:tcPr>
            <w:tcW w:w="2540" w:type="dxa"/>
            <w:vAlign w:val="center"/>
          </w:tcPr>
          <w:p w:rsidR="007D0A45" w:rsidRPr="0068361D" w:rsidRDefault="007D0A45" w:rsidP="007D0A45">
            <w:pPr>
              <w:ind w:right="-112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D0A45" w:rsidRPr="0068361D" w:rsidTr="007D0A45">
        <w:trPr>
          <w:trHeight w:val="553"/>
        </w:trPr>
        <w:tc>
          <w:tcPr>
            <w:tcW w:w="851" w:type="dxa"/>
            <w:vAlign w:val="center"/>
          </w:tcPr>
          <w:p w:rsidR="007D0A45" w:rsidRPr="0068361D" w:rsidRDefault="007D0A45" w:rsidP="007D0A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488" w:type="dxa"/>
          </w:tcPr>
          <w:p w:rsidR="007D0A45" w:rsidRPr="0068361D" w:rsidRDefault="007D0A45" w:rsidP="007D0A4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Эпидемиология</w:t>
            </w:r>
          </w:p>
        </w:tc>
        <w:tc>
          <w:tcPr>
            <w:tcW w:w="2540" w:type="dxa"/>
            <w:vAlign w:val="center"/>
          </w:tcPr>
          <w:p w:rsidR="007D0A45" w:rsidRPr="0068361D" w:rsidRDefault="007D0A45" w:rsidP="007D0A45">
            <w:pPr>
              <w:ind w:right="-112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D0A45" w:rsidRPr="0068361D" w:rsidTr="007D0A45">
        <w:tc>
          <w:tcPr>
            <w:tcW w:w="851" w:type="dxa"/>
            <w:vAlign w:val="center"/>
          </w:tcPr>
          <w:p w:rsidR="007D0A45" w:rsidRPr="0068361D" w:rsidRDefault="007D0A45" w:rsidP="007D0A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5488" w:type="dxa"/>
          </w:tcPr>
          <w:p w:rsidR="007D0A45" w:rsidRPr="0068361D" w:rsidRDefault="007D0A45" w:rsidP="007D0A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Организация медицинской помощи на догоспитальном этапе при чрезвычайных ситуациях и </w:t>
            </w:r>
            <w:r w:rsidRPr="00672072">
              <w:rPr>
                <w:rFonts w:ascii="Times New Roman" w:hAnsi="Times New Roman" w:cs="Times New Roman"/>
                <w:b/>
                <w:sz w:val="24"/>
                <w:szCs w:val="24"/>
              </w:rPr>
              <w:t>при дорожно-транспортных происшествиях</w:t>
            </w:r>
          </w:p>
        </w:tc>
        <w:tc>
          <w:tcPr>
            <w:tcW w:w="2540" w:type="dxa"/>
            <w:vAlign w:val="center"/>
          </w:tcPr>
          <w:p w:rsidR="007D0A45" w:rsidRPr="0068361D" w:rsidRDefault="007D0A45" w:rsidP="007D0A45">
            <w:pPr>
              <w:ind w:right="-112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D0A45" w:rsidRPr="0068361D" w:rsidTr="007D0A45">
        <w:tc>
          <w:tcPr>
            <w:tcW w:w="6339" w:type="dxa"/>
            <w:gridSpan w:val="2"/>
            <w:vAlign w:val="bottom"/>
          </w:tcPr>
          <w:p w:rsidR="007D0A45" w:rsidRPr="0068361D" w:rsidRDefault="007D0A45" w:rsidP="007D0A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361D">
              <w:rPr>
                <w:rFonts w:ascii="Times New Roman" w:hAnsi="Times New Roman" w:cs="Times New Roman"/>
                <w:b/>
                <w:sz w:val="24"/>
              </w:rPr>
              <w:t>Итоговая аттестация</w:t>
            </w:r>
          </w:p>
        </w:tc>
        <w:tc>
          <w:tcPr>
            <w:tcW w:w="2540" w:type="dxa"/>
            <w:vAlign w:val="bottom"/>
          </w:tcPr>
          <w:p w:rsidR="007D0A45" w:rsidRPr="0068361D" w:rsidRDefault="007D0A45" w:rsidP="007D0A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361D">
              <w:rPr>
                <w:rFonts w:ascii="Times New Roman" w:hAnsi="Times New Roman" w:cs="Times New Roman"/>
                <w:b/>
                <w:sz w:val="24"/>
              </w:rPr>
              <w:t>Экзамен</w:t>
            </w:r>
          </w:p>
        </w:tc>
      </w:tr>
      <w:tr w:rsidR="007D0A45" w:rsidRPr="0068361D" w:rsidTr="007D0A45">
        <w:tc>
          <w:tcPr>
            <w:tcW w:w="6339" w:type="dxa"/>
            <w:gridSpan w:val="2"/>
            <w:vAlign w:val="bottom"/>
          </w:tcPr>
          <w:p w:rsidR="007D0A45" w:rsidRPr="0068361D" w:rsidRDefault="007D0A45" w:rsidP="007D0A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40" w:type="dxa"/>
            <w:vAlign w:val="bottom"/>
          </w:tcPr>
          <w:p w:rsidR="007D0A45" w:rsidRPr="0068361D" w:rsidRDefault="007D0A45" w:rsidP="007D0A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0778E4" w:rsidRDefault="000778E4" w:rsidP="00485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8E4" w:rsidRDefault="000778E4" w:rsidP="00485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4FA" w:rsidRDefault="008914FA" w:rsidP="00602928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40EF" w:rsidRDefault="004640EF" w:rsidP="00B10DAA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sectPr w:rsidR="004640EF" w:rsidSect="00DA433F">
      <w:headerReference w:type="default" r:id="rId8"/>
      <w:pgSz w:w="11906" w:h="16838"/>
      <w:pgMar w:top="1134" w:right="851" w:bottom="851" w:left="1134" w:header="70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4B8" w:rsidRDefault="006074B8">
      <w:pPr>
        <w:spacing w:after="0" w:line="240" w:lineRule="auto"/>
      </w:pPr>
      <w:r>
        <w:separator/>
      </w:r>
    </w:p>
  </w:endnote>
  <w:endnote w:type="continuationSeparator" w:id="0">
    <w:p w:rsidR="006074B8" w:rsidRDefault="00607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4B8" w:rsidRDefault="006074B8">
      <w:pPr>
        <w:spacing w:after="0" w:line="240" w:lineRule="auto"/>
      </w:pPr>
      <w:r>
        <w:separator/>
      </w:r>
    </w:p>
  </w:footnote>
  <w:footnote w:type="continuationSeparator" w:id="0">
    <w:p w:rsidR="006074B8" w:rsidRDefault="00607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850" w:rsidRDefault="00C31850">
    <w:pPr>
      <w:pStyle w:val="aff9"/>
      <w:jc w:val="center"/>
    </w:pPr>
    <w:r>
      <w:fldChar w:fldCharType="begin"/>
    </w:r>
    <w:r>
      <w:instrText xml:space="preserve"> PAGE </w:instrText>
    </w:r>
    <w:r>
      <w:fldChar w:fldCharType="separate"/>
    </w:r>
    <w:r w:rsidR="007D0A45">
      <w:rPr>
        <w:noProof/>
      </w:rPr>
      <w:t>2</w:t>
    </w:r>
    <w:r>
      <w:fldChar w:fldCharType="end"/>
    </w:r>
  </w:p>
  <w:p w:rsidR="00C31850" w:rsidRDefault="00C31850">
    <w:pPr>
      <w:pStyle w:val="af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CA8FE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Calibri" w:hAnsi="Times New Roman" w:cs="Times New Roman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0000005"/>
    <w:multiLevelType w:val="singleLevel"/>
    <w:tmpl w:val="00000005"/>
    <w:name w:val="WW8Num6"/>
    <w:lvl w:ilvl="0">
      <w:start w:val="1"/>
      <w:numFmt w:val="bullet"/>
      <w:lvlText w:val="−"/>
      <w:lvlJc w:val="left"/>
      <w:pPr>
        <w:tabs>
          <w:tab w:val="num" w:pos="993"/>
        </w:tabs>
        <w:ind w:left="993" w:hanging="284"/>
      </w:pPr>
      <w:rPr>
        <w:rFonts w:ascii="Calibri" w:hAnsi="Calibri" w:cs="Calibri"/>
      </w:rPr>
    </w:lvl>
  </w:abstractNum>
  <w:abstractNum w:abstractNumId="6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7"/>
    <w:multiLevelType w:val="singleLevel"/>
    <w:tmpl w:val="00000007"/>
    <w:name w:val="WW8Num9"/>
    <w:lvl w:ilvl="0">
      <w:start w:val="1"/>
      <w:numFmt w:val="bullet"/>
      <w:pStyle w:val="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/>
      </w:rPr>
    </w:lvl>
  </w:abstractNum>
  <w:abstractNum w:abstractNumId="8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9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9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720" w:hanging="2160"/>
      </w:pPr>
    </w:lvl>
  </w:abstractNum>
  <w:abstractNum w:abstractNumId="9">
    <w:nsid w:val="00000009"/>
    <w:multiLevelType w:val="singleLevel"/>
    <w:tmpl w:val="00000009"/>
    <w:name w:val="WW8Num11"/>
    <w:lvl w:ilvl="0">
      <w:start w:val="1"/>
      <w:numFmt w:val="bullet"/>
      <w:lvlText w:val=""/>
      <w:lvlJc w:val="left"/>
      <w:pPr>
        <w:tabs>
          <w:tab w:val="num" w:pos="1064"/>
        </w:tabs>
        <w:ind w:left="1064" w:hanging="284"/>
      </w:pPr>
      <w:rPr>
        <w:rFonts w:ascii="Symbol" w:hAnsi="Symbol" w:cs="Symbol"/>
      </w:rPr>
    </w:lvl>
  </w:abstractNum>
  <w:abstractNum w:abstractNumId="1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B"/>
    <w:multiLevelType w:val="singleLevel"/>
    <w:tmpl w:val="0000000B"/>
    <w:name w:val="WW8Num13"/>
    <w:lvl w:ilvl="0">
      <w:start w:val="1"/>
      <w:numFmt w:val="bullet"/>
      <w:lvlText w:val="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2">
    <w:nsid w:val="0000000C"/>
    <w:multiLevelType w:val="single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13">
    <w:nsid w:val="0000000D"/>
    <w:multiLevelType w:val="singleLevel"/>
    <w:tmpl w:val="0000000D"/>
    <w:name w:val="WW8Num18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 w:val="0"/>
      </w:rPr>
    </w:lvl>
  </w:abstractNum>
  <w:abstractNum w:abstractNumId="14">
    <w:nsid w:val="03E46FD1"/>
    <w:multiLevelType w:val="hybridMultilevel"/>
    <w:tmpl w:val="D7B6E4F4"/>
    <w:lvl w:ilvl="0" w:tplc="129E8384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075212D5"/>
    <w:multiLevelType w:val="hybridMultilevel"/>
    <w:tmpl w:val="F140C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A16270"/>
    <w:multiLevelType w:val="hybridMultilevel"/>
    <w:tmpl w:val="4D66C374"/>
    <w:lvl w:ilvl="0" w:tplc="D752F8F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8C7B95"/>
    <w:multiLevelType w:val="hybridMultilevel"/>
    <w:tmpl w:val="B73E6A96"/>
    <w:lvl w:ilvl="0" w:tplc="7E2AA27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8C5A8D"/>
    <w:multiLevelType w:val="hybridMultilevel"/>
    <w:tmpl w:val="AAC61C04"/>
    <w:lvl w:ilvl="0" w:tplc="748CA9C4">
      <w:start w:val="1"/>
      <w:numFmt w:val="decimal"/>
      <w:lvlText w:val="%1."/>
      <w:lvlJc w:val="left"/>
      <w:pPr>
        <w:tabs>
          <w:tab w:val="num" w:pos="1023"/>
        </w:tabs>
        <w:ind w:left="1023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F971F20"/>
    <w:multiLevelType w:val="hybridMultilevel"/>
    <w:tmpl w:val="03FAE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C2037A"/>
    <w:multiLevelType w:val="hybridMultilevel"/>
    <w:tmpl w:val="3D1CC778"/>
    <w:lvl w:ilvl="0" w:tplc="BE543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FF65834"/>
    <w:multiLevelType w:val="hybridMultilevel"/>
    <w:tmpl w:val="11869A70"/>
    <w:lvl w:ilvl="0" w:tplc="7F62783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1B6796F"/>
    <w:multiLevelType w:val="hybridMultilevel"/>
    <w:tmpl w:val="E5B63E2A"/>
    <w:lvl w:ilvl="0" w:tplc="129E8384">
      <w:start w:val="1"/>
      <w:numFmt w:val="bullet"/>
      <w:lvlText w:val="−"/>
      <w:lvlJc w:val="left"/>
      <w:pPr>
        <w:tabs>
          <w:tab w:val="num" w:pos="244"/>
        </w:tabs>
        <w:ind w:left="96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3">
    <w:nsid w:val="26DF784A"/>
    <w:multiLevelType w:val="hybridMultilevel"/>
    <w:tmpl w:val="85A691E6"/>
    <w:lvl w:ilvl="0" w:tplc="8E6C35A0">
      <w:start w:val="1"/>
      <w:numFmt w:val="bullet"/>
      <w:lvlText w:val="−"/>
      <w:lvlJc w:val="left"/>
      <w:pPr>
        <w:tabs>
          <w:tab w:val="num" w:pos="993"/>
        </w:tabs>
        <w:ind w:left="993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299276E9"/>
    <w:multiLevelType w:val="hybridMultilevel"/>
    <w:tmpl w:val="38244CAC"/>
    <w:lvl w:ilvl="0" w:tplc="2E40ACF2">
      <w:start w:val="1"/>
      <w:numFmt w:val="bullet"/>
      <w:lvlText w:val="–"/>
      <w:lvlJc w:val="left"/>
      <w:pPr>
        <w:tabs>
          <w:tab w:val="num" w:pos="244"/>
        </w:tabs>
        <w:ind w:left="96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5">
    <w:nsid w:val="29B42A49"/>
    <w:multiLevelType w:val="hybridMultilevel"/>
    <w:tmpl w:val="F5346AD0"/>
    <w:lvl w:ilvl="0" w:tplc="0000000C">
      <w:start w:val="1"/>
      <w:numFmt w:val="bullet"/>
      <w:lvlText w:val="−"/>
      <w:lvlJc w:val="left"/>
      <w:pPr>
        <w:ind w:left="1451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6">
    <w:nsid w:val="333F22B0"/>
    <w:multiLevelType w:val="hybridMultilevel"/>
    <w:tmpl w:val="D6DC4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512D21"/>
    <w:multiLevelType w:val="hybridMultilevel"/>
    <w:tmpl w:val="FBB0183E"/>
    <w:lvl w:ilvl="0" w:tplc="2E40ACF2">
      <w:start w:val="1"/>
      <w:numFmt w:val="bullet"/>
      <w:lvlText w:val="–"/>
      <w:lvlJc w:val="left"/>
      <w:pPr>
        <w:ind w:left="1451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8">
    <w:nsid w:val="3D7B4F85"/>
    <w:multiLevelType w:val="hybridMultilevel"/>
    <w:tmpl w:val="CFD49164"/>
    <w:lvl w:ilvl="0" w:tplc="748CA9C4">
      <w:start w:val="1"/>
      <w:numFmt w:val="decimal"/>
      <w:lvlText w:val="%1."/>
      <w:lvlJc w:val="left"/>
      <w:pPr>
        <w:tabs>
          <w:tab w:val="num" w:pos="1023"/>
        </w:tabs>
        <w:ind w:left="1023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E452401"/>
    <w:multiLevelType w:val="hybridMultilevel"/>
    <w:tmpl w:val="1ABAA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C37EA3"/>
    <w:multiLevelType w:val="hybridMultilevel"/>
    <w:tmpl w:val="47E6BC20"/>
    <w:lvl w:ilvl="0" w:tplc="AB926A66">
      <w:start w:val="1"/>
      <w:numFmt w:val="decimal"/>
      <w:lvlText w:val="%1."/>
      <w:lvlJc w:val="left"/>
      <w:pPr>
        <w:tabs>
          <w:tab w:val="num" w:pos="1023"/>
        </w:tabs>
        <w:ind w:left="1023" w:hanging="663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F781687"/>
    <w:multiLevelType w:val="hybridMultilevel"/>
    <w:tmpl w:val="BBDEB934"/>
    <w:lvl w:ilvl="0" w:tplc="2E40ACF2">
      <w:start w:val="1"/>
      <w:numFmt w:val="bullet"/>
      <w:lvlText w:val="–"/>
      <w:lvlJc w:val="left"/>
      <w:pPr>
        <w:ind w:left="1451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32">
    <w:nsid w:val="47181CBC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Calibri" w:hAnsi="Times New Roman" w:cs="Times New Roman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488D1F7B"/>
    <w:multiLevelType w:val="multilevel"/>
    <w:tmpl w:val="5AFAADF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34">
    <w:nsid w:val="49586F84"/>
    <w:multiLevelType w:val="hybridMultilevel"/>
    <w:tmpl w:val="CCCAF642"/>
    <w:lvl w:ilvl="0" w:tplc="129E8384">
      <w:start w:val="1"/>
      <w:numFmt w:val="bullet"/>
      <w:lvlText w:val="−"/>
      <w:lvlJc w:val="left"/>
      <w:pPr>
        <w:tabs>
          <w:tab w:val="num" w:pos="244"/>
        </w:tabs>
        <w:ind w:left="96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35">
    <w:nsid w:val="59822A23"/>
    <w:multiLevelType w:val="hybridMultilevel"/>
    <w:tmpl w:val="9D28B924"/>
    <w:lvl w:ilvl="0" w:tplc="0DCA4284">
      <w:start w:val="1"/>
      <w:numFmt w:val="bullet"/>
      <w:lvlText w:val=""/>
      <w:lvlJc w:val="left"/>
      <w:pPr>
        <w:tabs>
          <w:tab w:val="num" w:pos="1064"/>
        </w:tabs>
        <w:ind w:left="10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6">
    <w:nsid w:val="5C3B1A94"/>
    <w:multiLevelType w:val="hybridMultilevel"/>
    <w:tmpl w:val="B5C84C6A"/>
    <w:lvl w:ilvl="0" w:tplc="FF040450">
      <w:start w:val="1"/>
      <w:numFmt w:val="bullet"/>
      <w:lvlText w:val="−"/>
      <w:lvlJc w:val="left"/>
      <w:pPr>
        <w:ind w:left="1451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37">
    <w:nsid w:val="603819C4"/>
    <w:multiLevelType w:val="hybridMultilevel"/>
    <w:tmpl w:val="43022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FE20F3"/>
    <w:multiLevelType w:val="hybridMultilevel"/>
    <w:tmpl w:val="952E8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C1075B"/>
    <w:multiLevelType w:val="hybridMultilevel"/>
    <w:tmpl w:val="B78C1208"/>
    <w:lvl w:ilvl="0" w:tplc="FF040450">
      <w:start w:val="1"/>
      <w:numFmt w:val="bullet"/>
      <w:lvlText w:val="−"/>
      <w:lvlJc w:val="left"/>
      <w:pPr>
        <w:ind w:left="1451" w:hanging="360"/>
      </w:pPr>
      <w:rPr>
        <w:rFonts w:ascii="Times New Roman" w:hAnsi="Times New Roman" w:hint="default"/>
      </w:rPr>
    </w:lvl>
    <w:lvl w:ilvl="1" w:tplc="FF040450">
      <w:start w:val="1"/>
      <w:numFmt w:val="bullet"/>
      <w:lvlText w:val="−"/>
      <w:lvlJc w:val="left"/>
      <w:pPr>
        <w:ind w:left="2171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40">
    <w:nsid w:val="6A3A731E"/>
    <w:multiLevelType w:val="multilevel"/>
    <w:tmpl w:val="0CC2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AFC1AE3"/>
    <w:multiLevelType w:val="hybridMultilevel"/>
    <w:tmpl w:val="5B728416"/>
    <w:lvl w:ilvl="0" w:tplc="041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42">
    <w:nsid w:val="74482FD7"/>
    <w:multiLevelType w:val="hybridMultilevel"/>
    <w:tmpl w:val="2A8A74DE"/>
    <w:lvl w:ilvl="0" w:tplc="0000000C">
      <w:start w:val="1"/>
      <w:numFmt w:val="bullet"/>
      <w:lvlText w:val="−"/>
      <w:lvlJc w:val="left"/>
      <w:pPr>
        <w:ind w:left="1451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43">
    <w:nsid w:val="778B65AF"/>
    <w:multiLevelType w:val="hybridMultilevel"/>
    <w:tmpl w:val="5A6E906E"/>
    <w:lvl w:ilvl="0" w:tplc="D752F8F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0"/>
  </w:num>
  <w:num w:numId="15">
    <w:abstractNumId w:val="23"/>
  </w:num>
  <w:num w:numId="16">
    <w:abstractNumId w:val="35"/>
  </w:num>
  <w:num w:numId="17">
    <w:abstractNumId w:val="24"/>
  </w:num>
  <w:num w:numId="18">
    <w:abstractNumId w:val="41"/>
  </w:num>
  <w:num w:numId="19">
    <w:abstractNumId w:val="36"/>
  </w:num>
  <w:num w:numId="20">
    <w:abstractNumId w:val="39"/>
  </w:num>
  <w:num w:numId="21">
    <w:abstractNumId w:val="14"/>
  </w:num>
  <w:num w:numId="22">
    <w:abstractNumId w:val="33"/>
  </w:num>
  <w:num w:numId="23">
    <w:abstractNumId w:val="29"/>
  </w:num>
  <w:num w:numId="24">
    <w:abstractNumId w:val="22"/>
  </w:num>
  <w:num w:numId="25">
    <w:abstractNumId w:val="34"/>
  </w:num>
  <w:num w:numId="26">
    <w:abstractNumId w:val="31"/>
  </w:num>
  <w:num w:numId="27">
    <w:abstractNumId w:val="42"/>
  </w:num>
  <w:num w:numId="28">
    <w:abstractNumId w:val="25"/>
  </w:num>
  <w:num w:numId="29">
    <w:abstractNumId w:val="27"/>
  </w:num>
  <w:num w:numId="30">
    <w:abstractNumId w:val="37"/>
  </w:num>
  <w:num w:numId="31">
    <w:abstractNumId w:val="21"/>
  </w:num>
  <w:num w:numId="32">
    <w:abstractNumId w:val="32"/>
  </w:num>
  <w:num w:numId="33">
    <w:abstractNumId w:val="40"/>
  </w:num>
  <w:num w:numId="34">
    <w:abstractNumId w:val="16"/>
  </w:num>
  <w:num w:numId="35">
    <w:abstractNumId w:val="43"/>
  </w:num>
  <w:num w:numId="36">
    <w:abstractNumId w:val="30"/>
  </w:num>
  <w:num w:numId="37">
    <w:abstractNumId w:val="20"/>
  </w:num>
  <w:num w:numId="38">
    <w:abstractNumId w:val="28"/>
  </w:num>
  <w:num w:numId="39">
    <w:abstractNumId w:val="18"/>
  </w:num>
  <w:num w:numId="40">
    <w:abstractNumId w:val="26"/>
  </w:num>
  <w:num w:numId="41">
    <w:abstractNumId w:val="15"/>
  </w:num>
  <w:num w:numId="42">
    <w:abstractNumId w:val="19"/>
  </w:num>
  <w:num w:numId="43">
    <w:abstractNumId w:val="38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 w:grammar="clean"/>
  <w:defaultTabStop w:val="708"/>
  <w:autoHyphenation/>
  <w:hyphenationZone w:val="357"/>
  <w:defaultTableStyle w:val="a0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C44"/>
    <w:rsid w:val="00003F45"/>
    <w:rsid w:val="0000458D"/>
    <w:rsid w:val="000104BA"/>
    <w:rsid w:val="00010DAC"/>
    <w:rsid w:val="000113D8"/>
    <w:rsid w:val="00011A0D"/>
    <w:rsid w:val="00020584"/>
    <w:rsid w:val="00020757"/>
    <w:rsid w:val="000208BA"/>
    <w:rsid w:val="00030358"/>
    <w:rsid w:val="00032B42"/>
    <w:rsid w:val="00032C6E"/>
    <w:rsid w:val="00033FA9"/>
    <w:rsid w:val="00036E03"/>
    <w:rsid w:val="00040E0D"/>
    <w:rsid w:val="0004373E"/>
    <w:rsid w:val="000460D0"/>
    <w:rsid w:val="00057311"/>
    <w:rsid w:val="0006071E"/>
    <w:rsid w:val="000778E4"/>
    <w:rsid w:val="00082E17"/>
    <w:rsid w:val="00082F6A"/>
    <w:rsid w:val="00084A32"/>
    <w:rsid w:val="00091B1D"/>
    <w:rsid w:val="000967FD"/>
    <w:rsid w:val="00097B2D"/>
    <w:rsid w:val="000B5222"/>
    <w:rsid w:val="000B5675"/>
    <w:rsid w:val="000B59DA"/>
    <w:rsid w:val="000B7911"/>
    <w:rsid w:val="000C31B5"/>
    <w:rsid w:val="000D0BC9"/>
    <w:rsid w:val="000D5E35"/>
    <w:rsid w:val="000D6C6B"/>
    <w:rsid w:val="000E3446"/>
    <w:rsid w:val="000E6DEB"/>
    <w:rsid w:val="000E715D"/>
    <w:rsid w:val="000F6F01"/>
    <w:rsid w:val="00100A08"/>
    <w:rsid w:val="00110CC6"/>
    <w:rsid w:val="001216D2"/>
    <w:rsid w:val="001344AE"/>
    <w:rsid w:val="00136C02"/>
    <w:rsid w:val="00143D7A"/>
    <w:rsid w:val="00145A62"/>
    <w:rsid w:val="001533BF"/>
    <w:rsid w:val="0015542E"/>
    <w:rsid w:val="00157625"/>
    <w:rsid w:val="00160289"/>
    <w:rsid w:val="0016232E"/>
    <w:rsid w:val="001652DF"/>
    <w:rsid w:val="0017046A"/>
    <w:rsid w:val="001713C1"/>
    <w:rsid w:val="00175352"/>
    <w:rsid w:val="001809E1"/>
    <w:rsid w:val="001847B3"/>
    <w:rsid w:val="00185265"/>
    <w:rsid w:val="00185ED1"/>
    <w:rsid w:val="0019704A"/>
    <w:rsid w:val="001A1AFA"/>
    <w:rsid w:val="001A4BA4"/>
    <w:rsid w:val="001B0F3F"/>
    <w:rsid w:val="001B31EB"/>
    <w:rsid w:val="001B4663"/>
    <w:rsid w:val="001B5072"/>
    <w:rsid w:val="001C3F8D"/>
    <w:rsid w:val="001C60B2"/>
    <w:rsid w:val="001C6E63"/>
    <w:rsid w:val="001C753A"/>
    <w:rsid w:val="001C780A"/>
    <w:rsid w:val="001E441A"/>
    <w:rsid w:val="001F1BF8"/>
    <w:rsid w:val="001F1D0D"/>
    <w:rsid w:val="001F626F"/>
    <w:rsid w:val="00200F92"/>
    <w:rsid w:val="00206456"/>
    <w:rsid w:val="0020739E"/>
    <w:rsid w:val="00210059"/>
    <w:rsid w:val="0021257C"/>
    <w:rsid w:val="0021614F"/>
    <w:rsid w:val="00222537"/>
    <w:rsid w:val="00222E97"/>
    <w:rsid w:val="00223C94"/>
    <w:rsid w:val="002344A6"/>
    <w:rsid w:val="0023687D"/>
    <w:rsid w:val="00252037"/>
    <w:rsid w:val="002534A9"/>
    <w:rsid w:val="00253D90"/>
    <w:rsid w:val="00262AC7"/>
    <w:rsid w:val="002709A6"/>
    <w:rsid w:val="0029044F"/>
    <w:rsid w:val="00292634"/>
    <w:rsid w:val="002941E3"/>
    <w:rsid w:val="002A1E3E"/>
    <w:rsid w:val="002A666F"/>
    <w:rsid w:val="002B4364"/>
    <w:rsid w:val="002B5579"/>
    <w:rsid w:val="002B6567"/>
    <w:rsid w:val="002C3554"/>
    <w:rsid w:val="002D1D69"/>
    <w:rsid w:val="002D575D"/>
    <w:rsid w:val="002D7B4A"/>
    <w:rsid w:val="002E27D2"/>
    <w:rsid w:val="002E487F"/>
    <w:rsid w:val="002E5C7A"/>
    <w:rsid w:val="002F5BC6"/>
    <w:rsid w:val="00302B3E"/>
    <w:rsid w:val="00314407"/>
    <w:rsid w:val="003156CC"/>
    <w:rsid w:val="00317958"/>
    <w:rsid w:val="003259BB"/>
    <w:rsid w:val="00331E97"/>
    <w:rsid w:val="00345F22"/>
    <w:rsid w:val="00347352"/>
    <w:rsid w:val="003501D3"/>
    <w:rsid w:val="0035245E"/>
    <w:rsid w:val="0035643B"/>
    <w:rsid w:val="00356676"/>
    <w:rsid w:val="0035673E"/>
    <w:rsid w:val="00364BCB"/>
    <w:rsid w:val="00377E3C"/>
    <w:rsid w:val="00395C24"/>
    <w:rsid w:val="0039754C"/>
    <w:rsid w:val="003A2760"/>
    <w:rsid w:val="003A5BDB"/>
    <w:rsid w:val="003B0C67"/>
    <w:rsid w:val="003B5F5D"/>
    <w:rsid w:val="003B6041"/>
    <w:rsid w:val="003B66A7"/>
    <w:rsid w:val="003C002A"/>
    <w:rsid w:val="003C03F9"/>
    <w:rsid w:val="003C5E15"/>
    <w:rsid w:val="003D0279"/>
    <w:rsid w:val="003D1137"/>
    <w:rsid w:val="003E51B5"/>
    <w:rsid w:val="003F2097"/>
    <w:rsid w:val="00403D8F"/>
    <w:rsid w:val="00413C44"/>
    <w:rsid w:val="00415EF6"/>
    <w:rsid w:val="00437F6B"/>
    <w:rsid w:val="00440197"/>
    <w:rsid w:val="00452A34"/>
    <w:rsid w:val="004640EF"/>
    <w:rsid w:val="00464387"/>
    <w:rsid w:val="004672A2"/>
    <w:rsid w:val="004679D8"/>
    <w:rsid w:val="00471321"/>
    <w:rsid w:val="004853D1"/>
    <w:rsid w:val="004863C6"/>
    <w:rsid w:val="004926EC"/>
    <w:rsid w:val="00494D99"/>
    <w:rsid w:val="004B0FBB"/>
    <w:rsid w:val="004B20B7"/>
    <w:rsid w:val="004B41F8"/>
    <w:rsid w:val="004B62C6"/>
    <w:rsid w:val="004C2EE2"/>
    <w:rsid w:val="004C59DA"/>
    <w:rsid w:val="004C7358"/>
    <w:rsid w:val="004D1FB2"/>
    <w:rsid w:val="004D4027"/>
    <w:rsid w:val="004D79CD"/>
    <w:rsid w:val="004E7775"/>
    <w:rsid w:val="00511E9D"/>
    <w:rsid w:val="00523EA6"/>
    <w:rsid w:val="00534064"/>
    <w:rsid w:val="0053629E"/>
    <w:rsid w:val="00547A5F"/>
    <w:rsid w:val="00550EC4"/>
    <w:rsid w:val="00552AA4"/>
    <w:rsid w:val="00552ADA"/>
    <w:rsid w:val="00555B49"/>
    <w:rsid w:val="00570BC9"/>
    <w:rsid w:val="005727B0"/>
    <w:rsid w:val="00572A0F"/>
    <w:rsid w:val="00573D5B"/>
    <w:rsid w:val="00585922"/>
    <w:rsid w:val="005909B5"/>
    <w:rsid w:val="0059736F"/>
    <w:rsid w:val="005A03D0"/>
    <w:rsid w:val="005A3A4D"/>
    <w:rsid w:val="005A3D79"/>
    <w:rsid w:val="005A4BA6"/>
    <w:rsid w:val="005B214F"/>
    <w:rsid w:val="005B539C"/>
    <w:rsid w:val="005C3E88"/>
    <w:rsid w:val="005D0C6B"/>
    <w:rsid w:val="005D3621"/>
    <w:rsid w:val="005D6ED2"/>
    <w:rsid w:val="005E1F4B"/>
    <w:rsid w:val="005E75A0"/>
    <w:rsid w:val="005F0ABD"/>
    <w:rsid w:val="005F5D76"/>
    <w:rsid w:val="006014CA"/>
    <w:rsid w:val="00602928"/>
    <w:rsid w:val="006074B8"/>
    <w:rsid w:val="00615876"/>
    <w:rsid w:val="006424BA"/>
    <w:rsid w:val="006439CE"/>
    <w:rsid w:val="00644362"/>
    <w:rsid w:val="0065223B"/>
    <w:rsid w:val="00656A48"/>
    <w:rsid w:val="00682316"/>
    <w:rsid w:val="00683368"/>
    <w:rsid w:val="00686136"/>
    <w:rsid w:val="00697953"/>
    <w:rsid w:val="006A2217"/>
    <w:rsid w:val="006A2701"/>
    <w:rsid w:val="006B51AB"/>
    <w:rsid w:val="006C3551"/>
    <w:rsid w:val="006E1420"/>
    <w:rsid w:val="006E5197"/>
    <w:rsid w:val="006E5B36"/>
    <w:rsid w:val="006E7094"/>
    <w:rsid w:val="006F04D7"/>
    <w:rsid w:val="00705FCF"/>
    <w:rsid w:val="007071ED"/>
    <w:rsid w:val="00713756"/>
    <w:rsid w:val="00720B52"/>
    <w:rsid w:val="00740EC9"/>
    <w:rsid w:val="00743574"/>
    <w:rsid w:val="00756DE5"/>
    <w:rsid w:val="007618C7"/>
    <w:rsid w:val="00771B35"/>
    <w:rsid w:val="00771B9A"/>
    <w:rsid w:val="00780120"/>
    <w:rsid w:val="00781828"/>
    <w:rsid w:val="00782DB4"/>
    <w:rsid w:val="00783F41"/>
    <w:rsid w:val="007853EC"/>
    <w:rsid w:val="007956D0"/>
    <w:rsid w:val="007A5916"/>
    <w:rsid w:val="007A6BC6"/>
    <w:rsid w:val="007B2DDB"/>
    <w:rsid w:val="007B32F3"/>
    <w:rsid w:val="007B667F"/>
    <w:rsid w:val="007C0450"/>
    <w:rsid w:val="007C0513"/>
    <w:rsid w:val="007C0C81"/>
    <w:rsid w:val="007C304B"/>
    <w:rsid w:val="007C4DDA"/>
    <w:rsid w:val="007C5DDE"/>
    <w:rsid w:val="007C67D0"/>
    <w:rsid w:val="007D0A45"/>
    <w:rsid w:val="007D0D37"/>
    <w:rsid w:val="007F6061"/>
    <w:rsid w:val="007F76BC"/>
    <w:rsid w:val="00801A75"/>
    <w:rsid w:val="00804695"/>
    <w:rsid w:val="00816C64"/>
    <w:rsid w:val="008174B1"/>
    <w:rsid w:val="00835259"/>
    <w:rsid w:val="00840277"/>
    <w:rsid w:val="00854580"/>
    <w:rsid w:val="00854BE9"/>
    <w:rsid w:val="00862613"/>
    <w:rsid w:val="0086290C"/>
    <w:rsid w:val="00863C5A"/>
    <w:rsid w:val="00864FDA"/>
    <w:rsid w:val="008700FB"/>
    <w:rsid w:val="008700FE"/>
    <w:rsid w:val="00871CB0"/>
    <w:rsid w:val="008749CA"/>
    <w:rsid w:val="00875AD1"/>
    <w:rsid w:val="008914FA"/>
    <w:rsid w:val="008954E5"/>
    <w:rsid w:val="008A25A7"/>
    <w:rsid w:val="008B0976"/>
    <w:rsid w:val="008B1CD6"/>
    <w:rsid w:val="008C0E26"/>
    <w:rsid w:val="008C2027"/>
    <w:rsid w:val="008C3EF3"/>
    <w:rsid w:val="008C67E6"/>
    <w:rsid w:val="008E5720"/>
    <w:rsid w:val="008F007C"/>
    <w:rsid w:val="008F319E"/>
    <w:rsid w:val="008F354E"/>
    <w:rsid w:val="008F3E08"/>
    <w:rsid w:val="008F4265"/>
    <w:rsid w:val="00900C43"/>
    <w:rsid w:val="00902C09"/>
    <w:rsid w:val="0090307E"/>
    <w:rsid w:val="0092097B"/>
    <w:rsid w:val="0092429E"/>
    <w:rsid w:val="00925889"/>
    <w:rsid w:val="00925939"/>
    <w:rsid w:val="00930D59"/>
    <w:rsid w:val="00933974"/>
    <w:rsid w:val="0093506D"/>
    <w:rsid w:val="00943615"/>
    <w:rsid w:val="00943C22"/>
    <w:rsid w:val="00944522"/>
    <w:rsid w:val="00953C63"/>
    <w:rsid w:val="00955C5A"/>
    <w:rsid w:val="0096565C"/>
    <w:rsid w:val="009703BA"/>
    <w:rsid w:val="00984023"/>
    <w:rsid w:val="00990370"/>
    <w:rsid w:val="00992B3F"/>
    <w:rsid w:val="0099460E"/>
    <w:rsid w:val="009A0EB3"/>
    <w:rsid w:val="009A1FAD"/>
    <w:rsid w:val="009A7B20"/>
    <w:rsid w:val="009B2406"/>
    <w:rsid w:val="009C1374"/>
    <w:rsid w:val="009C467F"/>
    <w:rsid w:val="009C69F2"/>
    <w:rsid w:val="009D1567"/>
    <w:rsid w:val="009D37FC"/>
    <w:rsid w:val="009E116F"/>
    <w:rsid w:val="009E3735"/>
    <w:rsid w:val="009E6497"/>
    <w:rsid w:val="009E709D"/>
    <w:rsid w:val="009E79EB"/>
    <w:rsid w:val="009F038C"/>
    <w:rsid w:val="009F167D"/>
    <w:rsid w:val="009F19B8"/>
    <w:rsid w:val="009F33C6"/>
    <w:rsid w:val="009F5ECA"/>
    <w:rsid w:val="00A06707"/>
    <w:rsid w:val="00A24268"/>
    <w:rsid w:val="00A27D71"/>
    <w:rsid w:val="00A3483E"/>
    <w:rsid w:val="00A34F7B"/>
    <w:rsid w:val="00A352C4"/>
    <w:rsid w:val="00A35C01"/>
    <w:rsid w:val="00A36DF8"/>
    <w:rsid w:val="00A40362"/>
    <w:rsid w:val="00A44FAA"/>
    <w:rsid w:val="00A55671"/>
    <w:rsid w:val="00A55820"/>
    <w:rsid w:val="00A55C44"/>
    <w:rsid w:val="00A57A6E"/>
    <w:rsid w:val="00A67721"/>
    <w:rsid w:val="00A726C6"/>
    <w:rsid w:val="00A77738"/>
    <w:rsid w:val="00A93270"/>
    <w:rsid w:val="00AA4824"/>
    <w:rsid w:val="00AA700E"/>
    <w:rsid w:val="00AC27FD"/>
    <w:rsid w:val="00AC2A3E"/>
    <w:rsid w:val="00AC570C"/>
    <w:rsid w:val="00AC7CC7"/>
    <w:rsid w:val="00AD19EF"/>
    <w:rsid w:val="00AD3DDE"/>
    <w:rsid w:val="00AD54F7"/>
    <w:rsid w:val="00AD7D68"/>
    <w:rsid w:val="00AE0DCE"/>
    <w:rsid w:val="00AE16C7"/>
    <w:rsid w:val="00B07543"/>
    <w:rsid w:val="00B10DAA"/>
    <w:rsid w:val="00B20707"/>
    <w:rsid w:val="00B36B15"/>
    <w:rsid w:val="00B36DA5"/>
    <w:rsid w:val="00B37E86"/>
    <w:rsid w:val="00B40D0D"/>
    <w:rsid w:val="00B50560"/>
    <w:rsid w:val="00B51B41"/>
    <w:rsid w:val="00B53D58"/>
    <w:rsid w:val="00B62043"/>
    <w:rsid w:val="00B62114"/>
    <w:rsid w:val="00B62C59"/>
    <w:rsid w:val="00B67518"/>
    <w:rsid w:val="00B7352A"/>
    <w:rsid w:val="00B7364E"/>
    <w:rsid w:val="00B777D3"/>
    <w:rsid w:val="00B8388A"/>
    <w:rsid w:val="00B838AA"/>
    <w:rsid w:val="00B96D9E"/>
    <w:rsid w:val="00B97C0F"/>
    <w:rsid w:val="00BA4ABE"/>
    <w:rsid w:val="00BB5848"/>
    <w:rsid w:val="00BC5ABB"/>
    <w:rsid w:val="00BC7444"/>
    <w:rsid w:val="00BC75FC"/>
    <w:rsid w:val="00BD0AEA"/>
    <w:rsid w:val="00BD1F99"/>
    <w:rsid w:val="00BD767B"/>
    <w:rsid w:val="00BE17D3"/>
    <w:rsid w:val="00BF3A4C"/>
    <w:rsid w:val="00BF459A"/>
    <w:rsid w:val="00C13467"/>
    <w:rsid w:val="00C16C43"/>
    <w:rsid w:val="00C17D6D"/>
    <w:rsid w:val="00C20B94"/>
    <w:rsid w:val="00C25FF4"/>
    <w:rsid w:val="00C31850"/>
    <w:rsid w:val="00C52A50"/>
    <w:rsid w:val="00C61563"/>
    <w:rsid w:val="00C6498B"/>
    <w:rsid w:val="00C74F7D"/>
    <w:rsid w:val="00C77949"/>
    <w:rsid w:val="00C85A89"/>
    <w:rsid w:val="00C90FEA"/>
    <w:rsid w:val="00C951C4"/>
    <w:rsid w:val="00C97D88"/>
    <w:rsid w:val="00CA10D8"/>
    <w:rsid w:val="00CB67F4"/>
    <w:rsid w:val="00CC2587"/>
    <w:rsid w:val="00CC3051"/>
    <w:rsid w:val="00CC3C21"/>
    <w:rsid w:val="00CC465D"/>
    <w:rsid w:val="00CD6FB4"/>
    <w:rsid w:val="00CE1DC5"/>
    <w:rsid w:val="00CE2878"/>
    <w:rsid w:val="00CF22B0"/>
    <w:rsid w:val="00CF4E25"/>
    <w:rsid w:val="00D120C2"/>
    <w:rsid w:val="00D149B3"/>
    <w:rsid w:val="00D156EF"/>
    <w:rsid w:val="00D261F0"/>
    <w:rsid w:val="00D4055A"/>
    <w:rsid w:val="00D50474"/>
    <w:rsid w:val="00D6024E"/>
    <w:rsid w:val="00D60FDE"/>
    <w:rsid w:val="00D61F28"/>
    <w:rsid w:val="00D6724E"/>
    <w:rsid w:val="00D738D8"/>
    <w:rsid w:val="00D759C4"/>
    <w:rsid w:val="00D81440"/>
    <w:rsid w:val="00D834EA"/>
    <w:rsid w:val="00D95C67"/>
    <w:rsid w:val="00DA1935"/>
    <w:rsid w:val="00DA265F"/>
    <w:rsid w:val="00DA3083"/>
    <w:rsid w:val="00DA36F4"/>
    <w:rsid w:val="00DA433F"/>
    <w:rsid w:val="00DA6019"/>
    <w:rsid w:val="00DB65BA"/>
    <w:rsid w:val="00DC51EA"/>
    <w:rsid w:val="00DD4037"/>
    <w:rsid w:val="00DD54BE"/>
    <w:rsid w:val="00DD6154"/>
    <w:rsid w:val="00DE2627"/>
    <w:rsid w:val="00DE4EB1"/>
    <w:rsid w:val="00DE5AC9"/>
    <w:rsid w:val="00DE79E5"/>
    <w:rsid w:val="00DF09EC"/>
    <w:rsid w:val="00DF14B0"/>
    <w:rsid w:val="00DF4C71"/>
    <w:rsid w:val="00E01300"/>
    <w:rsid w:val="00E062A8"/>
    <w:rsid w:val="00E20554"/>
    <w:rsid w:val="00E27542"/>
    <w:rsid w:val="00E3172F"/>
    <w:rsid w:val="00E32009"/>
    <w:rsid w:val="00E333B0"/>
    <w:rsid w:val="00E33756"/>
    <w:rsid w:val="00E36AE1"/>
    <w:rsid w:val="00E40D8B"/>
    <w:rsid w:val="00E43054"/>
    <w:rsid w:val="00E50C19"/>
    <w:rsid w:val="00E5144D"/>
    <w:rsid w:val="00E52465"/>
    <w:rsid w:val="00E5377B"/>
    <w:rsid w:val="00E53C63"/>
    <w:rsid w:val="00E54709"/>
    <w:rsid w:val="00E576AB"/>
    <w:rsid w:val="00E634F9"/>
    <w:rsid w:val="00E677E7"/>
    <w:rsid w:val="00E71AE2"/>
    <w:rsid w:val="00E738A0"/>
    <w:rsid w:val="00E76FAA"/>
    <w:rsid w:val="00E812F6"/>
    <w:rsid w:val="00E81B91"/>
    <w:rsid w:val="00E8225F"/>
    <w:rsid w:val="00E86B04"/>
    <w:rsid w:val="00E95045"/>
    <w:rsid w:val="00EA0A89"/>
    <w:rsid w:val="00EA3741"/>
    <w:rsid w:val="00EA64AB"/>
    <w:rsid w:val="00EB2C26"/>
    <w:rsid w:val="00EC2467"/>
    <w:rsid w:val="00ED10E6"/>
    <w:rsid w:val="00ED3D14"/>
    <w:rsid w:val="00EE4920"/>
    <w:rsid w:val="00EE5ED0"/>
    <w:rsid w:val="00EF7E45"/>
    <w:rsid w:val="00F0203A"/>
    <w:rsid w:val="00F050EB"/>
    <w:rsid w:val="00F11F79"/>
    <w:rsid w:val="00F14AC5"/>
    <w:rsid w:val="00F15179"/>
    <w:rsid w:val="00F16518"/>
    <w:rsid w:val="00F175A9"/>
    <w:rsid w:val="00F20C91"/>
    <w:rsid w:val="00F22307"/>
    <w:rsid w:val="00F33F8C"/>
    <w:rsid w:val="00F3458D"/>
    <w:rsid w:val="00F4135A"/>
    <w:rsid w:val="00F55C73"/>
    <w:rsid w:val="00F5675A"/>
    <w:rsid w:val="00F61A95"/>
    <w:rsid w:val="00F83B58"/>
    <w:rsid w:val="00F87D35"/>
    <w:rsid w:val="00F918EC"/>
    <w:rsid w:val="00F91B7D"/>
    <w:rsid w:val="00F92304"/>
    <w:rsid w:val="00F925B7"/>
    <w:rsid w:val="00F934EF"/>
    <w:rsid w:val="00F944BF"/>
    <w:rsid w:val="00F97279"/>
    <w:rsid w:val="00FB4367"/>
    <w:rsid w:val="00FB60ED"/>
    <w:rsid w:val="00FB6D55"/>
    <w:rsid w:val="00FC1884"/>
    <w:rsid w:val="00FC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5:docId w15:val="{41189B47-F39B-474F-8D41-D0C299B74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50560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1">
    <w:name w:val="heading 1"/>
    <w:basedOn w:val="a0"/>
    <w:next w:val="a0"/>
    <w:qFormat/>
    <w:pPr>
      <w:keepNext/>
      <w:widowControl w:val="0"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color w:val="000000"/>
      <w:kern w:val="1"/>
      <w:sz w:val="32"/>
      <w:szCs w:val="32"/>
    </w:rPr>
  </w:style>
  <w:style w:type="paragraph" w:styleId="2">
    <w:name w:val="heading 2"/>
    <w:basedOn w:val="a0"/>
    <w:next w:val="a0"/>
    <w:qFormat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0"/>
    <w:next w:val="a0"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qFormat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pPr>
      <w:keepNext/>
      <w:keepLines/>
      <w:widowControl w:val="0"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Cambria"/>
      <w:i/>
      <w:iCs/>
      <w:color w:val="243F60"/>
      <w:sz w:val="24"/>
      <w:szCs w:val="24"/>
    </w:rPr>
  </w:style>
  <w:style w:type="paragraph" w:styleId="7">
    <w:name w:val="heading 7"/>
    <w:basedOn w:val="a0"/>
    <w:next w:val="a0"/>
    <w:qFormat/>
    <w:pPr>
      <w:keepNext/>
      <w:keepLines/>
      <w:widowControl w:val="0"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Cambria"/>
      <w:i/>
      <w:iCs/>
      <w:color w:val="404040"/>
      <w:sz w:val="24"/>
      <w:szCs w:val="24"/>
    </w:rPr>
  </w:style>
  <w:style w:type="paragraph" w:styleId="8">
    <w:name w:val="heading 8"/>
    <w:basedOn w:val="a0"/>
    <w:next w:val="a0"/>
    <w:qFormat/>
    <w:pPr>
      <w:keepNext/>
      <w:keepLines/>
      <w:widowControl w:val="0"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9">
    <w:name w:val="heading 9"/>
    <w:basedOn w:val="a0"/>
    <w:next w:val="a0"/>
    <w:qFormat/>
    <w:pPr>
      <w:keepNext/>
      <w:keepLines/>
      <w:widowControl w:val="0"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b w:val="0"/>
      <w:i w:val="0"/>
    </w:rPr>
  </w:style>
  <w:style w:type="character" w:customStyle="1" w:styleId="WW8Num4z0">
    <w:name w:val="WW8Num4z0"/>
    <w:rPr>
      <w:rFonts w:ascii="Times New Roman" w:eastAsia="Calibri" w:hAnsi="Times New Roman" w:cs="Times New Roman"/>
      <w:sz w:val="16"/>
      <w:szCs w:val="16"/>
    </w:rPr>
  </w:style>
  <w:style w:type="character" w:customStyle="1" w:styleId="WW8Num4z3">
    <w:name w:val="WW8Num4z3"/>
    <w:rPr>
      <w:b w:val="0"/>
    </w:rPr>
  </w:style>
  <w:style w:type="character" w:customStyle="1" w:styleId="WW8Num6z0">
    <w:name w:val="WW8Num6z0"/>
    <w:rPr>
      <w:rFonts w:ascii="Calibri" w:hAnsi="Calibri" w:cs="Calibri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1">
    <w:name w:val="WW8Num10z1"/>
    <w:rPr>
      <w:b w:val="0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cs="Times New Roman"/>
      <w:b w:val="0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6z0">
    <w:name w:val="WW8Num16z0"/>
    <w:rPr>
      <w:rFonts w:cs="Times New Roman"/>
      <w:b w:val="0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8z0">
    <w:name w:val="WW8Num18z0"/>
    <w:rPr>
      <w:b w:val="0"/>
    </w:rPr>
  </w:style>
  <w:style w:type="character" w:customStyle="1" w:styleId="WW8Num19z0">
    <w:name w:val="WW8Num19z0"/>
    <w:rPr>
      <w:rFonts w:ascii="Calibri" w:hAnsi="Calibri" w:cs="Times New Roman"/>
    </w:rPr>
  </w:style>
  <w:style w:type="character" w:customStyle="1" w:styleId="10">
    <w:name w:val="Основной шрифт1"/>
  </w:style>
  <w:style w:type="character" w:customStyle="1" w:styleId="11">
    <w:name w:val="Заголовок 1 Знак"/>
    <w:rPr>
      <w:rFonts w:ascii="Arial" w:hAnsi="Arial" w:cs="Arial"/>
      <w:b/>
      <w:bCs/>
      <w:color w:val="000000"/>
      <w:kern w:val="1"/>
      <w:sz w:val="32"/>
      <w:szCs w:val="32"/>
    </w:rPr>
  </w:style>
  <w:style w:type="character" w:customStyle="1" w:styleId="20">
    <w:name w:val="Заголовок 2 Знак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rPr>
      <w:b/>
      <w:bCs/>
      <w:sz w:val="28"/>
      <w:szCs w:val="28"/>
    </w:rPr>
  </w:style>
  <w:style w:type="character" w:customStyle="1" w:styleId="50">
    <w:name w:val="Заголовок 5 Знак"/>
    <w:rPr>
      <w:b/>
      <w:bCs/>
      <w:i/>
      <w:iCs/>
      <w:sz w:val="26"/>
      <w:szCs w:val="26"/>
    </w:rPr>
  </w:style>
  <w:style w:type="character" w:customStyle="1" w:styleId="60">
    <w:name w:val="Заголовок 6 Знак"/>
    <w:rPr>
      <w:rFonts w:ascii="Cambria" w:hAnsi="Cambria" w:cs="Cambria"/>
      <w:i/>
      <w:iCs/>
      <w:color w:val="243F60"/>
      <w:sz w:val="24"/>
      <w:szCs w:val="24"/>
    </w:rPr>
  </w:style>
  <w:style w:type="character" w:customStyle="1" w:styleId="70">
    <w:name w:val="Заголовок 7 Знак"/>
    <w:rPr>
      <w:rFonts w:ascii="Cambria" w:hAnsi="Cambria" w:cs="Cambria"/>
      <w:i/>
      <w:iCs/>
      <w:color w:val="404040"/>
      <w:sz w:val="24"/>
      <w:szCs w:val="24"/>
    </w:rPr>
  </w:style>
  <w:style w:type="character" w:customStyle="1" w:styleId="80">
    <w:name w:val="Заголовок 8 Знак"/>
    <w:rPr>
      <w:rFonts w:ascii="Cambria" w:hAnsi="Cambria" w:cs="Cambria"/>
      <w:color w:val="404040"/>
    </w:rPr>
  </w:style>
  <w:style w:type="character" w:customStyle="1" w:styleId="90">
    <w:name w:val="Заголовок 9 Знак"/>
    <w:rPr>
      <w:rFonts w:ascii="Cambria" w:hAnsi="Cambria" w:cs="Cambria"/>
      <w:i/>
      <w:iCs/>
      <w:color w:val="404040"/>
    </w:rPr>
  </w:style>
  <w:style w:type="character" w:customStyle="1" w:styleId="a4">
    <w:name w:val="Текст выноски Знак"/>
    <w:rPr>
      <w:rFonts w:ascii="Tahoma" w:eastAsia="Calibri" w:hAnsi="Tahoma" w:cs="Tahoma"/>
      <w:sz w:val="16"/>
      <w:szCs w:val="16"/>
    </w:rPr>
  </w:style>
  <w:style w:type="character" w:customStyle="1" w:styleId="a5">
    <w:name w:val="Название Знак"/>
    <w:aliases w:val="Знак1 Знак Знак"/>
    <w:link w:val="a6"/>
    <w:uiPriority w:val="99"/>
    <w:rPr>
      <w:rFonts w:ascii="Courier New" w:hAnsi="Courier New" w:cs="Courier New"/>
      <w:b/>
      <w:bCs/>
      <w:color w:val="000000"/>
      <w:sz w:val="24"/>
      <w:szCs w:val="24"/>
    </w:rPr>
  </w:style>
  <w:style w:type="character" w:customStyle="1" w:styleId="a7">
    <w:name w:val="Подзаголовок Знак"/>
    <w:rPr>
      <w:rFonts w:ascii="Arial" w:hAnsi="Arial" w:cs="Tahoma"/>
      <w:i/>
      <w:iCs/>
      <w:color w:val="000000"/>
      <w:sz w:val="28"/>
      <w:szCs w:val="28"/>
    </w:rPr>
  </w:style>
  <w:style w:type="character" w:customStyle="1" w:styleId="a8">
    <w:name w:val="Основной текст Знак"/>
    <w:rPr>
      <w:rFonts w:ascii="Courier New" w:hAnsi="Courier New" w:cs="Courier New"/>
      <w:color w:val="000000"/>
      <w:sz w:val="24"/>
      <w:szCs w:val="24"/>
    </w:rPr>
  </w:style>
  <w:style w:type="character" w:styleId="a9">
    <w:name w:val="Strong"/>
    <w:uiPriority w:val="22"/>
    <w:qFormat/>
    <w:rPr>
      <w:rFonts w:cs="Times New Roman"/>
      <w:b/>
      <w:bCs/>
    </w:rPr>
  </w:style>
  <w:style w:type="character" w:styleId="aa">
    <w:name w:val="Emphasis"/>
    <w:qFormat/>
    <w:rPr>
      <w:rFonts w:cs="Times New Roman"/>
      <w:i/>
      <w:iCs/>
    </w:rPr>
  </w:style>
  <w:style w:type="character" w:customStyle="1" w:styleId="ab">
    <w:name w:val="Основной текст_"/>
    <w:rPr>
      <w:sz w:val="27"/>
      <w:szCs w:val="27"/>
      <w:shd w:val="clear" w:color="auto" w:fill="FFFFFF"/>
    </w:rPr>
  </w:style>
  <w:style w:type="character" w:customStyle="1" w:styleId="ac">
    <w:name w:val="Отступ основного текста Знак"/>
    <w:rPr>
      <w:rFonts w:ascii="Courier New" w:hAnsi="Courier New" w:cs="Courier New"/>
      <w:color w:val="000000"/>
      <w:sz w:val="24"/>
      <w:szCs w:val="24"/>
    </w:rPr>
  </w:style>
  <w:style w:type="character" w:customStyle="1" w:styleId="ad">
    <w:name w:val="Верхний колонтитул Знак"/>
    <w:rPr>
      <w:sz w:val="26"/>
      <w:szCs w:val="24"/>
    </w:rPr>
  </w:style>
  <w:style w:type="character" w:styleId="ae">
    <w:name w:val="page number"/>
    <w:rPr>
      <w:rFonts w:cs="Times New Roman"/>
    </w:rPr>
  </w:style>
  <w:style w:type="character" w:customStyle="1" w:styleId="af">
    <w:name w:val="Текст сноски Знак"/>
    <w:basedOn w:val="10"/>
    <w:uiPriority w:val="99"/>
  </w:style>
  <w:style w:type="character" w:customStyle="1" w:styleId="af0">
    <w:name w:val="Символ сноски"/>
    <w:rPr>
      <w:rFonts w:cs="Times New Roman"/>
      <w:vertAlign w:val="superscript"/>
    </w:rPr>
  </w:style>
  <w:style w:type="character" w:customStyle="1" w:styleId="21">
    <w:name w:val="Основной текст 2 Знак"/>
    <w:rPr>
      <w:b/>
      <w:bCs/>
      <w:sz w:val="40"/>
      <w:szCs w:val="24"/>
    </w:rPr>
  </w:style>
  <w:style w:type="character" w:customStyle="1" w:styleId="22">
    <w:name w:val="Цитата 2 Знак Знак Знак"/>
    <w:rPr>
      <w:i/>
      <w:sz w:val="24"/>
    </w:rPr>
  </w:style>
  <w:style w:type="character" w:customStyle="1" w:styleId="af1">
    <w:name w:val="Выделенная цитата Знак Знак Знак"/>
    <w:rPr>
      <w:b/>
      <w:i/>
      <w:sz w:val="22"/>
    </w:rPr>
  </w:style>
  <w:style w:type="character" w:styleId="af2">
    <w:name w:val="Hyperlink"/>
    <w:rPr>
      <w:rFonts w:cs="Times New Roman"/>
      <w:color w:val="0000FF"/>
      <w:u w:val="single"/>
    </w:rPr>
  </w:style>
  <w:style w:type="character" w:customStyle="1" w:styleId="textbold">
    <w:name w:val="textbold"/>
    <w:rPr>
      <w:rFonts w:cs="Times New Roman"/>
    </w:rPr>
  </w:style>
  <w:style w:type="character" w:customStyle="1" w:styleId="110">
    <w:name w:val="Обычный + 11 пт Знак"/>
    <w:rPr>
      <w:sz w:val="24"/>
      <w:szCs w:val="24"/>
      <w:shd w:val="clear" w:color="auto" w:fill="FFFFFF"/>
    </w:rPr>
  </w:style>
  <w:style w:type="character" w:customStyle="1" w:styleId="af3">
    <w:name w:val="Нижний колонтитул Знак"/>
    <w:rPr>
      <w:sz w:val="26"/>
      <w:szCs w:val="24"/>
    </w:rPr>
  </w:style>
  <w:style w:type="character" w:customStyle="1" w:styleId="af4">
    <w:name w:val="Цитата Знак"/>
    <w:rPr>
      <w:i/>
      <w:sz w:val="26"/>
      <w:szCs w:val="24"/>
    </w:rPr>
  </w:style>
  <w:style w:type="character" w:customStyle="1" w:styleId="23">
    <w:name w:val="Цитата 2 Знак"/>
    <w:rPr>
      <w:rFonts w:ascii="Calibri" w:eastAsia="Calibri" w:hAnsi="Calibri" w:cs="Calibri"/>
      <w:i/>
      <w:iCs/>
      <w:color w:val="000000"/>
      <w:sz w:val="22"/>
      <w:szCs w:val="22"/>
    </w:rPr>
  </w:style>
  <w:style w:type="character" w:customStyle="1" w:styleId="12">
    <w:name w:val="Выделенная цитата Знак1"/>
    <w:rPr>
      <w:b/>
      <w:i/>
      <w:sz w:val="26"/>
      <w:szCs w:val="22"/>
    </w:rPr>
  </w:style>
  <w:style w:type="character" w:customStyle="1" w:styleId="af5">
    <w:name w:val="Выделенная цитата Знак"/>
    <w:rPr>
      <w:rFonts w:ascii="Calibri" w:eastAsia="Calibri" w:hAnsi="Calibri" w:cs="Calibri"/>
      <w:b/>
      <w:bCs/>
      <w:i/>
      <w:iCs/>
      <w:color w:val="4F81BD"/>
      <w:sz w:val="22"/>
      <w:szCs w:val="22"/>
    </w:rPr>
  </w:style>
  <w:style w:type="character" w:customStyle="1" w:styleId="51">
    <w:name w:val="Знак Знак5"/>
    <w:rPr>
      <w:sz w:val="24"/>
    </w:rPr>
  </w:style>
  <w:style w:type="character" w:customStyle="1" w:styleId="31">
    <w:name w:val="Знак Знак3"/>
    <w:rPr>
      <w:rFonts w:cs="Times New Roman"/>
      <w:sz w:val="24"/>
      <w:szCs w:val="24"/>
      <w:lang w:val="ru-RU" w:bidi="ar-SA"/>
    </w:rPr>
  </w:style>
  <w:style w:type="character" w:customStyle="1" w:styleId="af6">
    <w:name w:val="Схема документа Знак"/>
    <w:rPr>
      <w:rFonts w:ascii="Tahoma" w:hAnsi="Tahoma" w:cs="Tahoma"/>
      <w:shd w:val="clear" w:color="auto" w:fill="000080"/>
    </w:rPr>
  </w:style>
  <w:style w:type="character" w:customStyle="1" w:styleId="24">
    <w:name w:val="Основной текст с отступом 2 Знак"/>
    <w:rPr>
      <w:sz w:val="28"/>
      <w:szCs w:val="24"/>
    </w:rPr>
  </w:style>
  <w:style w:type="character" w:customStyle="1" w:styleId="apple-style-span">
    <w:name w:val="apple-style-span"/>
    <w:rPr>
      <w:rFonts w:cs="Times New Roman"/>
    </w:rPr>
  </w:style>
  <w:style w:type="character" w:customStyle="1" w:styleId="mw-headline">
    <w:name w:val="mw-headline"/>
    <w:rPr>
      <w:rFonts w:cs="Times New Roman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af7">
    <w:name w:val="Символы концевой сноски"/>
    <w:rPr>
      <w:rFonts w:cs="Times New Roman"/>
      <w:vertAlign w:val="superscript"/>
    </w:rPr>
  </w:style>
  <w:style w:type="character" w:customStyle="1" w:styleId="af8">
    <w:name w:val="Текст концевой сноски Знак"/>
    <w:basedOn w:val="10"/>
  </w:style>
  <w:style w:type="character" w:styleId="af9">
    <w:name w:val="FollowedHyperlink"/>
    <w:rPr>
      <w:rFonts w:cs="Times New Roman"/>
      <w:color w:val="800080"/>
      <w:u w:val="single"/>
    </w:rPr>
  </w:style>
  <w:style w:type="character" w:customStyle="1" w:styleId="100">
    <w:name w:val="Знак10 Знак Знак Знак"/>
    <w:rPr>
      <w:rFonts w:ascii="Arial" w:hAnsi="Arial" w:cs="Arial"/>
      <w:b/>
      <w:kern w:val="1"/>
      <w:sz w:val="32"/>
      <w:lang w:val="ru-RU"/>
    </w:rPr>
  </w:style>
  <w:style w:type="character" w:customStyle="1" w:styleId="91">
    <w:name w:val="Знак9 Знак Знак Знак"/>
    <w:rPr>
      <w:rFonts w:ascii="Arial" w:hAnsi="Arial" w:cs="Arial"/>
      <w:b/>
      <w:i/>
      <w:sz w:val="28"/>
      <w:lang w:val="ru-RU"/>
    </w:rPr>
  </w:style>
  <w:style w:type="character" w:customStyle="1" w:styleId="81">
    <w:name w:val="Знак8 Знак Знак Знак"/>
    <w:rPr>
      <w:rFonts w:ascii="Cambria" w:hAnsi="Cambria" w:cs="Cambria"/>
      <w:b/>
      <w:sz w:val="26"/>
      <w:lang w:val="ru-RU"/>
    </w:rPr>
  </w:style>
  <w:style w:type="character" w:customStyle="1" w:styleId="71">
    <w:name w:val="Знак7 Знак Знак Знак"/>
    <w:rPr>
      <w:b/>
      <w:sz w:val="28"/>
      <w:lang w:val="ru-RU"/>
    </w:rPr>
  </w:style>
  <w:style w:type="character" w:customStyle="1" w:styleId="61">
    <w:name w:val="Знак6 Знак Знак Знак"/>
    <w:rPr>
      <w:b/>
      <w:i/>
      <w:sz w:val="26"/>
      <w:lang w:val="ru-RU"/>
    </w:rPr>
  </w:style>
  <w:style w:type="character" w:customStyle="1" w:styleId="52">
    <w:name w:val="Знак5 Знак Знак Знак"/>
    <w:rPr>
      <w:b/>
      <w:sz w:val="22"/>
      <w:lang w:val="ru-RU"/>
    </w:rPr>
  </w:style>
  <w:style w:type="character" w:customStyle="1" w:styleId="41">
    <w:name w:val="Знак4 Знак Знак Знак"/>
    <w:rPr>
      <w:sz w:val="24"/>
      <w:lang w:val="ru-RU"/>
    </w:rPr>
  </w:style>
  <w:style w:type="character" w:customStyle="1" w:styleId="32">
    <w:name w:val="Знак3 Знак Знак Знак"/>
    <w:rPr>
      <w:i/>
      <w:sz w:val="24"/>
      <w:lang w:val="ru-RU"/>
    </w:rPr>
  </w:style>
  <w:style w:type="character" w:customStyle="1" w:styleId="25">
    <w:name w:val="Знак2 Знак Знак Знак"/>
    <w:rPr>
      <w:rFonts w:ascii="Cambria" w:hAnsi="Cambria" w:cs="Cambria"/>
      <w:sz w:val="22"/>
      <w:lang w:val="ru-RU"/>
    </w:rPr>
  </w:style>
  <w:style w:type="character" w:customStyle="1" w:styleId="120">
    <w:name w:val="Знак Знак12"/>
    <w:rPr>
      <w:rFonts w:cs="Times New Roman"/>
      <w:b/>
      <w:bCs/>
      <w:sz w:val="24"/>
      <w:szCs w:val="24"/>
      <w:lang w:val="ru-RU" w:bidi="ar-SA"/>
    </w:rPr>
  </w:style>
  <w:style w:type="character" w:customStyle="1" w:styleId="13">
    <w:name w:val="Знак1 Знак Знак Знак"/>
    <w:rPr>
      <w:rFonts w:ascii="Cambria" w:hAnsi="Cambria" w:cs="Cambria"/>
      <w:b/>
      <w:kern w:val="1"/>
      <w:sz w:val="32"/>
      <w:lang w:val="ru-RU"/>
    </w:rPr>
  </w:style>
  <w:style w:type="character" w:customStyle="1" w:styleId="afa">
    <w:name w:val="Знак Знак Знак Знак"/>
    <w:rPr>
      <w:rFonts w:ascii="Cambria" w:hAnsi="Cambria" w:cs="Cambria"/>
      <w:sz w:val="24"/>
      <w:lang w:val="ru-RU"/>
    </w:rPr>
  </w:style>
  <w:style w:type="character" w:customStyle="1" w:styleId="111">
    <w:name w:val="Знак Знак11"/>
    <w:rPr>
      <w:sz w:val="24"/>
    </w:rPr>
  </w:style>
  <w:style w:type="character" w:customStyle="1" w:styleId="101">
    <w:name w:val="Знак Знак10"/>
    <w:rPr>
      <w:rFonts w:cs="Times New Roman"/>
      <w:sz w:val="24"/>
      <w:szCs w:val="24"/>
      <w:lang w:val="ru-RU" w:bidi="ar-SA"/>
    </w:rPr>
  </w:style>
  <w:style w:type="character" w:customStyle="1" w:styleId="510">
    <w:name w:val="Знак Знак51"/>
    <w:rPr>
      <w:sz w:val="24"/>
    </w:rPr>
  </w:style>
  <w:style w:type="character" w:customStyle="1" w:styleId="310">
    <w:name w:val="Знак Знак31"/>
    <w:rPr>
      <w:rFonts w:cs="Times New Roman"/>
      <w:sz w:val="24"/>
      <w:szCs w:val="24"/>
      <w:lang w:val="ru-RU" w:bidi="ar-SA"/>
    </w:rPr>
  </w:style>
  <w:style w:type="character" w:customStyle="1" w:styleId="33">
    <w:name w:val="Основной текст с отступом 3 Знак"/>
    <w:rPr>
      <w:b/>
      <w:sz w:val="28"/>
    </w:rPr>
  </w:style>
  <w:style w:type="character" w:customStyle="1" w:styleId="14">
    <w:name w:val="Знак Знак1"/>
    <w:rPr>
      <w:rFonts w:cs="Times New Roman"/>
    </w:rPr>
  </w:style>
  <w:style w:type="character" w:customStyle="1" w:styleId="82">
    <w:name w:val="Знак Знак8"/>
    <w:rPr>
      <w:rFonts w:cs="Times New Roman"/>
      <w:sz w:val="24"/>
      <w:szCs w:val="24"/>
    </w:rPr>
  </w:style>
  <w:style w:type="character" w:customStyle="1" w:styleId="42">
    <w:name w:val="Знак Знак4"/>
    <w:rPr>
      <w:rFonts w:cs="Times New Roman"/>
      <w:sz w:val="24"/>
      <w:szCs w:val="24"/>
    </w:rPr>
  </w:style>
  <w:style w:type="character" w:customStyle="1" w:styleId="140">
    <w:name w:val="Знак Знак14"/>
    <w:rPr>
      <w:rFonts w:cs="Times New Roman"/>
      <w:sz w:val="24"/>
      <w:szCs w:val="24"/>
    </w:rPr>
  </w:style>
  <w:style w:type="character" w:customStyle="1" w:styleId="62">
    <w:name w:val="Знак Знак6"/>
    <w:rPr>
      <w:rFonts w:ascii="Tahoma" w:hAnsi="Tahoma" w:cs="Tahoma"/>
      <w:shd w:val="clear" w:color="auto" w:fill="000080"/>
    </w:rPr>
  </w:style>
  <w:style w:type="character" w:customStyle="1" w:styleId="92">
    <w:name w:val="Знак Знак9"/>
    <w:rPr>
      <w:sz w:val="24"/>
    </w:rPr>
  </w:style>
  <w:style w:type="character" w:customStyle="1" w:styleId="FontStyle11">
    <w:name w:val="Font Style11"/>
    <w:rPr>
      <w:rFonts w:ascii="Cambria" w:hAnsi="Cambria" w:cs="Cambria"/>
      <w:sz w:val="18"/>
      <w:szCs w:val="18"/>
    </w:rPr>
  </w:style>
  <w:style w:type="character" w:customStyle="1" w:styleId="afb">
    <w:name w:val="Текст подчеркнутый"/>
    <w:rPr>
      <w:u w:val="single"/>
    </w:rPr>
  </w:style>
  <w:style w:type="character" w:customStyle="1" w:styleId="afc">
    <w:name w:val="Обычный текст Знак"/>
    <w:rPr>
      <w:rFonts w:ascii="Courier New" w:hAnsi="Courier New" w:cs="Courier New"/>
    </w:rPr>
  </w:style>
  <w:style w:type="character" w:customStyle="1" w:styleId="HTML1">
    <w:name w:val="Цитата HTML1"/>
    <w:rPr>
      <w:rFonts w:cs="Times New Roman"/>
      <w:i/>
      <w:iCs/>
    </w:rPr>
  </w:style>
  <w:style w:type="character" w:customStyle="1" w:styleId="atn">
    <w:name w:val="atn"/>
    <w:rPr>
      <w:rFonts w:cs="Times New Roman"/>
    </w:rPr>
  </w:style>
  <w:style w:type="character" w:customStyle="1" w:styleId="hps">
    <w:name w:val="hps"/>
    <w:rPr>
      <w:rFonts w:cs="Times New Roman"/>
    </w:rPr>
  </w:style>
  <w:style w:type="character" w:styleId="afd">
    <w:name w:val="footnote reference"/>
    <w:uiPriority w:val="99"/>
    <w:rPr>
      <w:vertAlign w:val="superscript"/>
    </w:rPr>
  </w:style>
  <w:style w:type="character" w:styleId="afe">
    <w:name w:val="endnote reference"/>
    <w:rPr>
      <w:vertAlign w:val="superscript"/>
    </w:rPr>
  </w:style>
  <w:style w:type="paragraph" w:customStyle="1" w:styleId="aff">
    <w:name w:val="Заголовок"/>
    <w:basedOn w:val="a0"/>
    <w:next w:val="a0"/>
    <w:pPr>
      <w:widowControl w:val="0"/>
      <w:spacing w:after="0" w:line="240" w:lineRule="auto"/>
      <w:jc w:val="center"/>
    </w:pPr>
    <w:rPr>
      <w:rFonts w:ascii="Courier New" w:eastAsia="Times New Roman" w:hAnsi="Courier New" w:cs="Courier New"/>
      <w:b/>
      <w:bCs/>
      <w:color w:val="000000"/>
      <w:sz w:val="24"/>
      <w:szCs w:val="24"/>
    </w:rPr>
  </w:style>
  <w:style w:type="paragraph" w:styleId="aff0">
    <w:name w:val="Body Text"/>
    <w:basedOn w:val="a0"/>
    <w:pPr>
      <w:widowControl w:val="0"/>
      <w:spacing w:after="12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aff1">
    <w:name w:val="List"/>
    <w:basedOn w:val="aff0"/>
    <w:rPr>
      <w:rFonts w:cs="Mangal"/>
    </w:rPr>
  </w:style>
  <w:style w:type="paragraph" w:styleId="aff2">
    <w:name w:val="caption"/>
    <w:basedOn w:val="a0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f3">
    <w:name w:val="index heading"/>
    <w:basedOn w:val="a0"/>
    <w:pPr>
      <w:suppressLineNumbers/>
    </w:pPr>
    <w:rPr>
      <w:rFonts w:cs="Mangal"/>
    </w:rPr>
  </w:style>
  <w:style w:type="paragraph" w:styleId="aff4">
    <w:name w:val="Balloon Text"/>
    <w:basedOn w:val="a0"/>
    <w:rPr>
      <w:rFonts w:ascii="Tahoma" w:hAnsi="Tahoma" w:cs="Tahoma"/>
      <w:sz w:val="16"/>
      <w:szCs w:val="16"/>
    </w:rPr>
  </w:style>
  <w:style w:type="paragraph" w:styleId="aff5">
    <w:name w:val="Subtitle"/>
    <w:basedOn w:val="a0"/>
    <w:next w:val="a0"/>
    <w:qFormat/>
    <w:pPr>
      <w:keepNext/>
      <w:widowControl w:val="0"/>
      <w:spacing w:before="240" w:after="120" w:line="240" w:lineRule="auto"/>
      <w:jc w:val="center"/>
    </w:pPr>
    <w:rPr>
      <w:rFonts w:ascii="Arial" w:eastAsia="Times New Roman" w:hAnsi="Arial" w:cs="Tahoma"/>
      <w:i/>
      <w:iCs/>
      <w:color w:val="000000"/>
      <w:sz w:val="28"/>
      <w:szCs w:val="28"/>
    </w:rPr>
  </w:style>
  <w:style w:type="paragraph" w:customStyle="1" w:styleId="1-21">
    <w:name w:val="Средняя сетка 1 - Акцент 21"/>
    <w:basedOn w:val="a0"/>
    <w:qFormat/>
    <w:pPr>
      <w:widowControl w:val="0"/>
      <w:ind w:left="720"/>
    </w:pPr>
    <w:rPr>
      <w:rFonts w:eastAsia="Times New Roman" w:cs="Courier New"/>
      <w:color w:val="000000"/>
    </w:rPr>
  </w:style>
  <w:style w:type="paragraph" w:customStyle="1" w:styleId="34">
    <w:name w:val="Основной текст3"/>
    <w:basedOn w:val="a0"/>
    <w:pPr>
      <w:widowControl w:val="0"/>
      <w:shd w:val="clear" w:color="auto" w:fill="FFFFFF"/>
      <w:spacing w:after="60" w:line="30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ff6">
    <w:name w:val="Normal (Web)"/>
    <w:basedOn w:val="a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7">
    <w:name w:val="Body Text Indent"/>
    <w:basedOn w:val="a0"/>
    <w:pPr>
      <w:widowControl w:val="0"/>
      <w:spacing w:after="120" w:line="240" w:lineRule="auto"/>
      <w:ind w:left="283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aff8">
    <w:name w:val="Вопрос"/>
    <w:basedOn w:val="a0"/>
    <w:pPr>
      <w:spacing w:before="40" w:after="0" w:line="240" w:lineRule="auto"/>
      <w:ind w:left="284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">
    <w:name w:val="Ответ_верный"/>
    <w:basedOn w:val="a0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9">
    <w:name w:val="header"/>
    <w:basedOn w:val="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affa">
    <w:name w:val="footnote text"/>
    <w:aliases w:val=" Знак,Знак"/>
    <w:basedOn w:val="a0"/>
    <w:link w:val="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0">
    <w:name w:val="Основной текст 21"/>
    <w:basedOn w:val="a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customStyle="1" w:styleId="26">
    <w:name w:val="Цитата 2 Знак Знак"/>
    <w:basedOn w:val="a0"/>
    <w:next w:val="a0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x-none"/>
    </w:rPr>
  </w:style>
  <w:style w:type="paragraph" w:customStyle="1" w:styleId="affb">
    <w:name w:val="Выделенная цитата Знак Знак"/>
    <w:basedOn w:val="a0"/>
    <w:next w:val="a0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i/>
      <w:szCs w:val="20"/>
      <w:lang w:val="x-none"/>
    </w:rPr>
  </w:style>
  <w:style w:type="paragraph" w:customStyle="1" w:styleId="16">
    <w:name w:val="Обычный1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17">
    <w:name w:val="Заголовок оглавления1"/>
    <w:basedOn w:val="1"/>
    <w:next w:val="a0"/>
    <w:pPr>
      <w:keepLines/>
      <w:widowControl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112">
    <w:name w:val="Обычный + 11 пт"/>
    <w:basedOn w:val="a0"/>
    <w:pPr>
      <w:shd w:val="clear" w:color="auto" w:fill="FFFFFF"/>
      <w:tabs>
        <w:tab w:val="left" w:pos="216"/>
      </w:tabs>
      <w:spacing w:after="0" w:line="240" w:lineRule="auto"/>
      <w:ind w:left="352" w:right="175" w:hanging="35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0">
    <w:name w:val="15 Знак Знак"/>
    <w:basedOn w:val="a0"/>
    <w:pPr>
      <w:shd w:val="clear" w:color="auto" w:fill="FFFFFF"/>
      <w:tabs>
        <w:tab w:val="left" w:pos="216"/>
      </w:tabs>
      <w:spacing w:after="0" w:line="240" w:lineRule="auto"/>
      <w:ind w:left="352" w:right="175" w:hanging="35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pPr>
      <w:widowControl w:val="0"/>
      <w:suppressAutoHyphens/>
      <w:autoSpaceDE w:val="0"/>
      <w:spacing w:line="300" w:lineRule="auto"/>
    </w:pPr>
    <w:rPr>
      <w:rFonts w:ascii="Arial" w:hAnsi="Arial" w:cs="Arial"/>
      <w:sz w:val="22"/>
      <w:szCs w:val="22"/>
      <w:lang w:eastAsia="zh-CN"/>
    </w:rPr>
  </w:style>
  <w:style w:type="paragraph" w:styleId="affc">
    <w:name w:val="footer"/>
    <w:basedOn w:val="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consplustitle0">
    <w:name w:val="consplustitle"/>
    <w:basedOn w:val="a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">
    <w:name w:val="Цитата1"/>
    <w:basedOn w:val="a0"/>
    <w:next w:val="a0"/>
    <w:pPr>
      <w:spacing w:after="0" w:line="240" w:lineRule="auto"/>
    </w:pPr>
    <w:rPr>
      <w:rFonts w:ascii="Times New Roman" w:eastAsia="Times New Roman" w:hAnsi="Times New Roman" w:cs="Times New Roman"/>
      <w:i/>
      <w:sz w:val="26"/>
      <w:szCs w:val="24"/>
    </w:rPr>
  </w:style>
  <w:style w:type="paragraph" w:customStyle="1" w:styleId="211">
    <w:name w:val="Цитата 21"/>
    <w:basedOn w:val="a0"/>
    <w:next w:val="a0"/>
    <w:pPr>
      <w:spacing w:after="0" w:line="240" w:lineRule="auto"/>
    </w:pPr>
    <w:rPr>
      <w:i/>
      <w:iCs/>
      <w:color w:val="000000"/>
    </w:rPr>
  </w:style>
  <w:style w:type="paragraph" w:customStyle="1" w:styleId="3-21">
    <w:name w:val="Средняя сетка 3 - Акцент 21"/>
    <w:basedOn w:val="a0"/>
    <w:next w:val="a0"/>
    <w:qFormat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i/>
      <w:sz w:val="26"/>
    </w:rPr>
  </w:style>
  <w:style w:type="paragraph" w:customStyle="1" w:styleId="19">
    <w:name w:val="Выделенная цитата1"/>
    <w:basedOn w:val="a0"/>
    <w:next w:val="a0"/>
    <w:pPr>
      <w:spacing w:after="0" w:line="240" w:lineRule="auto"/>
      <w:ind w:left="720" w:right="720"/>
    </w:pPr>
    <w:rPr>
      <w:b/>
      <w:bCs/>
      <w:i/>
      <w:iCs/>
      <w:color w:val="4F81BD"/>
    </w:rPr>
  </w:style>
  <w:style w:type="paragraph" w:customStyle="1" w:styleId="1a">
    <w:name w:val="Обычный1"/>
    <w:pPr>
      <w:widowControl w:val="0"/>
      <w:suppressAutoHyphens/>
      <w:snapToGrid w:val="0"/>
      <w:ind w:firstLine="340"/>
      <w:jc w:val="both"/>
    </w:pPr>
    <w:rPr>
      <w:sz w:val="16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b">
    <w:name w:val="Схема документа1"/>
    <w:basedOn w:val="a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affd">
    <w:name w:val="макет"/>
    <w:basedOn w:val="a0"/>
    <w:pPr>
      <w:spacing w:after="60" w:line="200" w:lineRule="exact"/>
      <w:ind w:firstLine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2">
    <w:name w:val="Основной текст с отступом 21"/>
    <w:basedOn w:val="a0"/>
    <w:pPr>
      <w:spacing w:after="0" w:line="360" w:lineRule="auto"/>
      <w:ind w:right="-483"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11">
    <w:name w:val="Основной текст с отступом 31"/>
    <w:basedOn w:val="a0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fe">
    <w:name w:val="endnote text"/>
    <w:basedOn w:val="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3">
    <w:name w:val="Обычный11"/>
    <w:pPr>
      <w:widowControl w:val="0"/>
      <w:suppressAutoHyphens/>
      <w:snapToGrid w:val="0"/>
      <w:ind w:firstLine="340"/>
      <w:jc w:val="both"/>
    </w:pPr>
    <w:rPr>
      <w:sz w:val="16"/>
      <w:szCs w:val="16"/>
      <w:lang w:eastAsia="zh-CN"/>
    </w:rPr>
  </w:style>
  <w:style w:type="paragraph" w:styleId="afff">
    <w:name w:val="No Spacing"/>
    <w:uiPriority w:val="99"/>
    <w:qFormat/>
    <w:pPr>
      <w:suppressAutoHyphens/>
    </w:pPr>
    <w:rPr>
      <w:rFonts w:cs="Calibri"/>
      <w:sz w:val="24"/>
      <w:szCs w:val="24"/>
      <w:lang w:eastAsia="zh-CN"/>
    </w:rPr>
  </w:style>
  <w:style w:type="paragraph" w:customStyle="1" w:styleId="1c">
    <w:name w:val="Абзац списка1"/>
    <w:basedOn w:val="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ff0">
    <w:name w:val="toa heading"/>
    <w:basedOn w:val="1"/>
    <w:next w:val="a0"/>
    <w:pPr>
      <w:keepLines/>
      <w:widowControl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320">
    <w:name w:val="Основной текст с отступом 32"/>
    <w:basedOn w:val="a0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d">
    <w:name w:val="Без интервала1"/>
    <w:pPr>
      <w:suppressAutoHyphens/>
    </w:pPr>
    <w:rPr>
      <w:rFonts w:cs="Calibri"/>
      <w:sz w:val="24"/>
      <w:szCs w:val="24"/>
      <w:lang w:eastAsia="zh-CN"/>
    </w:rPr>
  </w:style>
  <w:style w:type="paragraph" w:customStyle="1" w:styleId="afff1">
    <w:name w:val="По ширине"/>
    <w:basedOn w:val="a0"/>
    <w:pPr>
      <w:autoSpaceDE w:val="0"/>
      <w:spacing w:after="0" w:line="240" w:lineRule="auto"/>
      <w:jc w:val="both"/>
    </w:pPr>
    <w:rPr>
      <w:rFonts w:ascii="Times New Roman" w:eastAsia="Times New Roman" w:hAnsi="Times New Roman" w:cs="Arial"/>
      <w:szCs w:val="20"/>
    </w:rPr>
  </w:style>
  <w:style w:type="paragraph" w:styleId="afff2">
    <w:name w:val="Bibliography"/>
    <w:basedOn w:val="a0"/>
    <w:next w:val="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">
    <w:name w:val="Обычный текст1"/>
    <w:basedOn w:val="a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f">
    <w:name w:val="Обычный (веб)1"/>
    <w:basedOn w:val="a0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afff3">
    <w:name w:val="Содержимое таблицы"/>
    <w:basedOn w:val="a0"/>
    <w:pPr>
      <w:suppressLineNumbers/>
    </w:pPr>
  </w:style>
  <w:style w:type="paragraph" w:customStyle="1" w:styleId="afff4">
    <w:name w:val="Заголовок таблицы"/>
    <w:basedOn w:val="afff3"/>
    <w:pPr>
      <w:jc w:val="center"/>
    </w:pPr>
    <w:rPr>
      <w:b/>
      <w:bCs/>
    </w:rPr>
  </w:style>
  <w:style w:type="paragraph" w:customStyle="1" w:styleId="afff5">
    <w:name w:val="Содержимое врезки"/>
    <w:basedOn w:val="aff0"/>
  </w:style>
  <w:style w:type="paragraph" w:customStyle="1" w:styleId="ConsPlusNonformat">
    <w:name w:val="ConsPlusNonformat"/>
    <w:rsid w:val="005D0C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6">
    <w:name w:val="List Paragraph"/>
    <w:basedOn w:val="a0"/>
    <w:uiPriority w:val="34"/>
    <w:qFormat/>
    <w:rsid w:val="008B0976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styleId="a6">
    <w:name w:val="Title"/>
    <w:aliases w:val="Знак1 Знак"/>
    <w:basedOn w:val="a0"/>
    <w:next w:val="a0"/>
    <w:link w:val="a5"/>
    <w:uiPriority w:val="99"/>
    <w:qFormat/>
    <w:rsid w:val="00A352C4"/>
    <w:pPr>
      <w:widowControl w:val="0"/>
      <w:suppressAutoHyphens w:val="0"/>
      <w:spacing w:after="0" w:line="240" w:lineRule="auto"/>
      <w:jc w:val="center"/>
    </w:pPr>
    <w:rPr>
      <w:rFonts w:ascii="Courier New" w:eastAsia="Times New Roman" w:hAnsi="Courier New" w:cs="Times New Roman"/>
      <w:b/>
      <w:bCs/>
      <w:color w:val="000000"/>
      <w:sz w:val="24"/>
      <w:szCs w:val="24"/>
      <w:lang w:val="x-none" w:eastAsia="x-none"/>
    </w:rPr>
  </w:style>
  <w:style w:type="character" w:customStyle="1" w:styleId="1f0">
    <w:name w:val="Название Знак1"/>
    <w:uiPriority w:val="10"/>
    <w:rsid w:val="00A352C4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customStyle="1" w:styleId="cit-date">
    <w:name w:val="cit-date"/>
    <w:basedOn w:val="a0"/>
    <w:rsid w:val="006E1420"/>
    <w:pPr>
      <w:suppressAutoHyphens w:val="0"/>
      <w:spacing w:after="240" w:line="240" w:lineRule="auto"/>
    </w:pPr>
    <w:rPr>
      <w:rFonts w:eastAsia="Times New Roman" w:cs="Times New Roman"/>
      <w:lang w:eastAsia="ru-RU"/>
    </w:rPr>
  </w:style>
  <w:style w:type="character" w:customStyle="1" w:styleId="15">
    <w:name w:val="Текст сноски Знак1"/>
    <w:aliases w:val=" Знак Знак,Знак Знак"/>
    <w:link w:val="affa"/>
    <w:rsid w:val="00F83B58"/>
    <w:rPr>
      <w:lang w:val="ru-RU" w:eastAsia="zh-CN" w:bidi="ar-SA"/>
    </w:rPr>
  </w:style>
  <w:style w:type="table" w:styleId="afff7">
    <w:name w:val="Table Grid"/>
    <w:basedOn w:val="a2"/>
    <w:rsid w:val="00CF22B0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7">
    <w:name w:val="Body Text 2"/>
    <w:basedOn w:val="a0"/>
    <w:rsid w:val="003B0C67"/>
    <w:pPr>
      <w:spacing w:after="120" w:line="480" w:lineRule="auto"/>
    </w:pPr>
  </w:style>
  <w:style w:type="paragraph" w:styleId="28">
    <w:name w:val="Body Text Indent 2"/>
    <w:basedOn w:val="a0"/>
    <w:rsid w:val="003B0C67"/>
    <w:pPr>
      <w:spacing w:after="120" w:line="480" w:lineRule="auto"/>
      <w:ind w:left="283"/>
    </w:pPr>
  </w:style>
  <w:style w:type="paragraph" w:customStyle="1" w:styleId="29">
    <w:name w:val="Абзац списка2"/>
    <w:basedOn w:val="a0"/>
    <w:rsid w:val="00ED3D14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0"/>
    <w:rsid w:val="00573D5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2">
    <w:name w:val="Знак Знак7"/>
    <w:basedOn w:val="a1"/>
    <w:rsid w:val="00AD3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1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2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1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1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2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8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0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5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7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5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8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65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9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3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3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0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0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6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8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6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1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8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43178-2637-4995-AB9D-092A7E757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домашний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Lena</dc:creator>
  <cp:lastModifiedBy>user</cp:lastModifiedBy>
  <cp:revision>2</cp:revision>
  <cp:lastPrinted>2015-10-15T15:08:00Z</cp:lastPrinted>
  <dcterms:created xsi:type="dcterms:W3CDTF">2017-06-21T13:10:00Z</dcterms:created>
  <dcterms:modified xsi:type="dcterms:W3CDTF">2017-06-21T13:10:00Z</dcterms:modified>
</cp:coreProperties>
</file>