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69" w:rsidRDefault="00783669"/>
    <w:p w:rsidR="00F93E4D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</w:t>
      </w:r>
      <w:r w:rsidR="00F93E4D">
        <w:rPr>
          <w:rFonts w:ascii="Times New Roman" w:hAnsi="Times New Roman"/>
          <w:b/>
          <w:sz w:val="28"/>
          <w:szCs w:val="28"/>
        </w:rPr>
        <w:t xml:space="preserve"> </w:t>
      </w:r>
      <w:r w:rsidR="007956F6">
        <w:rPr>
          <w:rFonts w:ascii="Times New Roman" w:hAnsi="Times New Roman"/>
          <w:b/>
          <w:sz w:val="28"/>
          <w:szCs w:val="28"/>
        </w:rPr>
        <w:t>СО СРОКОМ ОСВОЕНИЯ 144 АКАДЕМИЧ</w:t>
      </w:r>
      <w:r w:rsidR="00F93E4D">
        <w:rPr>
          <w:rFonts w:ascii="Times New Roman" w:hAnsi="Times New Roman"/>
          <w:b/>
          <w:sz w:val="28"/>
          <w:szCs w:val="28"/>
        </w:rPr>
        <w:t>ЕСКИХ ЧАС</w:t>
      </w:r>
      <w:r w:rsidR="007F38F6">
        <w:rPr>
          <w:rFonts w:ascii="Times New Roman" w:hAnsi="Times New Roman"/>
          <w:b/>
          <w:sz w:val="28"/>
          <w:szCs w:val="28"/>
        </w:rPr>
        <w:t>А</w:t>
      </w:r>
    </w:p>
    <w:p w:rsidR="00E42BAD" w:rsidRPr="0068525D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Pr="0068525D">
        <w:rPr>
          <w:rFonts w:ascii="Times New Roman" w:hAnsi="Times New Roman"/>
          <w:b/>
          <w:sz w:val="28"/>
          <w:szCs w:val="28"/>
        </w:rPr>
        <w:t>«</w:t>
      </w:r>
      <w:r w:rsidR="0068525D" w:rsidRPr="0068525D">
        <w:rPr>
          <w:rFonts w:ascii="Times New Roman" w:hAnsi="Times New Roman"/>
          <w:b/>
          <w:sz w:val="28"/>
          <w:szCs w:val="28"/>
        </w:rPr>
        <w:t>МЕДИКО-СОЦИАЛЬНАЯ ЭКСПЕРТИЗА</w:t>
      </w:r>
      <w:r w:rsidRPr="0068525D">
        <w:rPr>
          <w:rFonts w:ascii="Times New Roman" w:hAnsi="Times New Roman"/>
          <w:b/>
          <w:sz w:val="28"/>
          <w:szCs w:val="28"/>
        </w:rPr>
        <w:t>»</w:t>
      </w:r>
    </w:p>
    <w:p w:rsidR="000D6743" w:rsidRDefault="000D6743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40A" w:rsidRDefault="00F7740A" w:rsidP="00A37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810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>УЧЕБН</w:t>
      </w:r>
      <w:r w:rsidR="00484810">
        <w:rPr>
          <w:rFonts w:ascii="Times New Roman" w:hAnsi="Times New Roman"/>
          <w:b/>
          <w:sz w:val="28"/>
          <w:szCs w:val="28"/>
        </w:rPr>
        <w:t>ЫЙ</w:t>
      </w:r>
      <w:r w:rsidRPr="00E42BAD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484810" w:rsidRPr="00E42BAD" w:rsidRDefault="00484810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431" w:rsidRDefault="00E42BAD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E0">
        <w:rPr>
          <w:rFonts w:ascii="Times New Roman" w:hAnsi="Times New Roman"/>
          <w:sz w:val="28"/>
          <w:szCs w:val="28"/>
        </w:rPr>
        <w:t xml:space="preserve">Цель: </w:t>
      </w:r>
      <w:r w:rsidR="00E04431">
        <w:rPr>
          <w:rFonts w:ascii="Times New Roman" w:hAnsi="Times New Roman"/>
          <w:sz w:val="28"/>
          <w:szCs w:val="28"/>
          <w:lang w:eastAsia="ru-RU"/>
        </w:rPr>
        <w:t>углубленное изучение</w:t>
      </w:r>
      <w:r w:rsidR="00E04431" w:rsidRPr="009E6C02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E04431">
        <w:rPr>
          <w:rFonts w:ascii="Times New Roman" w:hAnsi="Times New Roman"/>
          <w:sz w:val="28"/>
          <w:szCs w:val="28"/>
          <w:lang w:eastAsia="ru-RU"/>
        </w:rPr>
        <w:t>еоретических знаний и овладение</w:t>
      </w:r>
      <w:r w:rsidR="00E04431" w:rsidRPr="009E6C02">
        <w:rPr>
          <w:rFonts w:ascii="Times New Roman" w:hAnsi="Times New Roman"/>
          <w:sz w:val="28"/>
          <w:szCs w:val="28"/>
          <w:lang w:eastAsia="ru-RU"/>
        </w:rPr>
        <w:t xml:space="preserve"> практическими умениями и навыками, обеспечивающи</w:t>
      </w:r>
      <w:r w:rsidR="00E04431">
        <w:rPr>
          <w:rFonts w:ascii="Times New Roman" w:hAnsi="Times New Roman"/>
          <w:sz w:val="28"/>
          <w:szCs w:val="28"/>
          <w:lang w:eastAsia="ru-RU"/>
        </w:rPr>
        <w:t>ми</w:t>
      </w:r>
      <w:r w:rsidR="00E04431" w:rsidRPr="009E6C02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профессиональных компетенций врачей</w:t>
      </w:r>
      <w:r w:rsidR="00E04431">
        <w:rPr>
          <w:rFonts w:ascii="Times New Roman" w:hAnsi="Times New Roman"/>
          <w:sz w:val="28"/>
          <w:szCs w:val="28"/>
          <w:lang w:eastAsia="ru-RU"/>
        </w:rPr>
        <w:t>-медико-социальной экспертизы</w:t>
      </w:r>
      <w:r w:rsidR="00E04431" w:rsidRPr="009E6C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29B9" w:rsidRPr="00415BE0" w:rsidRDefault="00E42BAD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E0">
        <w:rPr>
          <w:rFonts w:ascii="Times New Roman" w:hAnsi="Times New Roman"/>
          <w:sz w:val="28"/>
          <w:szCs w:val="28"/>
        </w:rPr>
        <w:t xml:space="preserve">Категория обучающихся: </w:t>
      </w:r>
      <w:r w:rsidR="008A58B0">
        <w:rPr>
          <w:rFonts w:ascii="Times New Roman" w:hAnsi="Times New Roman"/>
          <w:sz w:val="28"/>
          <w:szCs w:val="28"/>
        </w:rPr>
        <w:t>врачи</w:t>
      </w:r>
      <w:r w:rsidR="00504EBC">
        <w:rPr>
          <w:rFonts w:ascii="Times New Roman" w:hAnsi="Times New Roman"/>
          <w:sz w:val="28"/>
          <w:szCs w:val="28"/>
        </w:rPr>
        <w:t xml:space="preserve"> </w:t>
      </w:r>
      <w:r w:rsidR="008A58B0" w:rsidRPr="009E1672">
        <w:rPr>
          <w:rFonts w:ascii="Times New Roman" w:hAnsi="Times New Roman"/>
          <w:sz w:val="28"/>
          <w:szCs w:val="28"/>
        </w:rPr>
        <w:t>-</w:t>
      </w:r>
      <w:r w:rsidR="00504EBC" w:rsidRPr="00504EBC">
        <w:rPr>
          <w:rFonts w:ascii="Times New Roman" w:hAnsi="Times New Roman"/>
          <w:b/>
          <w:sz w:val="28"/>
          <w:szCs w:val="28"/>
        </w:rPr>
        <w:t xml:space="preserve"> </w:t>
      </w:r>
      <w:r w:rsidR="00504EBC" w:rsidRPr="00036587">
        <w:rPr>
          <w:rFonts w:ascii="Times New Roman" w:hAnsi="Times New Roman"/>
          <w:sz w:val="28"/>
          <w:szCs w:val="28"/>
        </w:rPr>
        <w:t>медико</w:t>
      </w:r>
      <w:r w:rsidR="00504EBC" w:rsidRPr="0056414C">
        <w:rPr>
          <w:rFonts w:ascii="Times New Roman" w:hAnsi="Times New Roman"/>
          <w:b/>
          <w:sz w:val="28"/>
          <w:szCs w:val="28"/>
        </w:rPr>
        <w:t>-</w:t>
      </w:r>
      <w:r w:rsidR="00504EBC" w:rsidRPr="00036587">
        <w:rPr>
          <w:rFonts w:ascii="Times New Roman" w:hAnsi="Times New Roman"/>
          <w:sz w:val="28"/>
          <w:szCs w:val="28"/>
        </w:rPr>
        <w:t>социальны</w:t>
      </w:r>
      <w:r w:rsidR="00504EBC">
        <w:rPr>
          <w:rFonts w:ascii="Times New Roman" w:hAnsi="Times New Roman"/>
          <w:sz w:val="28"/>
          <w:szCs w:val="28"/>
        </w:rPr>
        <w:t>е</w:t>
      </w:r>
      <w:r w:rsidR="00504EBC" w:rsidRPr="00036587">
        <w:rPr>
          <w:rFonts w:ascii="Times New Roman" w:hAnsi="Times New Roman"/>
          <w:sz w:val="28"/>
          <w:szCs w:val="28"/>
        </w:rPr>
        <w:t xml:space="preserve"> эксперт</w:t>
      </w:r>
      <w:r w:rsidR="00504EBC">
        <w:rPr>
          <w:rFonts w:ascii="Times New Roman" w:hAnsi="Times New Roman"/>
          <w:sz w:val="28"/>
          <w:szCs w:val="28"/>
          <w:lang w:eastAsia="ru-RU"/>
        </w:rPr>
        <w:t>ы</w:t>
      </w:r>
    </w:p>
    <w:p w:rsidR="00E42BAD" w:rsidRPr="00415BE0" w:rsidRDefault="00484810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E0">
        <w:rPr>
          <w:rFonts w:ascii="Times New Roman" w:hAnsi="Times New Roman"/>
          <w:sz w:val="28"/>
          <w:szCs w:val="28"/>
        </w:rPr>
        <w:t xml:space="preserve">Трудоемкость </w:t>
      </w:r>
      <w:r w:rsidR="00E42BAD" w:rsidRPr="00415BE0">
        <w:rPr>
          <w:rFonts w:ascii="Times New Roman" w:hAnsi="Times New Roman"/>
          <w:sz w:val="28"/>
          <w:szCs w:val="28"/>
        </w:rPr>
        <w:t>обучения: 144 академических часа (4 недели или 1 месяц).</w:t>
      </w:r>
    </w:p>
    <w:p w:rsidR="00FE595E" w:rsidRDefault="00FE595E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3F" w:rsidRDefault="00D5243F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44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10"/>
        <w:gridCol w:w="2217"/>
      </w:tblGrid>
      <w:tr w:rsidR="00CE53EA" w:rsidRPr="00484810" w:rsidTr="00CE53EA">
        <w:trPr>
          <w:trHeight w:val="276"/>
          <w:tblHeader/>
        </w:trPr>
        <w:tc>
          <w:tcPr>
            <w:tcW w:w="817" w:type="dxa"/>
            <w:vMerge w:val="restart"/>
            <w:tcMar>
              <w:left w:w="57" w:type="dxa"/>
              <w:right w:w="57" w:type="dxa"/>
            </w:tcMar>
          </w:tcPr>
          <w:p w:rsidR="00CE53EA" w:rsidRPr="00484810" w:rsidRDefault="00CE53EA" w:rsidP="00A70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E53EA" w:rsidRPr="00484810" w:rsidRDefault="00CE53EA" w:rsidP="00A70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  <w:vMerge w:val="restart"/>
          </w:tcPr>
          <w:p w:rsidR="00CE53EA" w:rsidRPr="00484810" w:rsidRDefault="00CE53EA" w:rsidP="00A70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217" w:type="dxa"/>
            <w:vMerge w:val="restart"/>
            <w:tcMar>
              <w:left w:w="0" w:type="dxa"/>
              <w:right w:w="0" w:type="dxa"/>
            </w:tcMar>
          </w:tcPr>
          <w:p w:rsidR="00CE53EA" w:rsidRPr="00484810" w:rsidRDefault="00CE53EA" w:rsidP="00D5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CE53EA" w:rsidRPr="00484810" w:rsidTr="00CE53EA">
        <w:trPr>
          <w:cantSplit/>
          <w:trHeight w:val="1134"/>
          <w:tblHeader/>
        </w:trPr>
        <w:tc>
          <w:tcPr>
            <w:tcW w:w="817" w:type="dxa"/>
            <w:vMerge/>
          </w:tcPr>
          <w:p w:rsidR="00CE53EA" w:rsidRPr="00484810" w:rsidRDefault="00CE53EA" w:rsidP="00A70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vMerge/>
          </w:tcPr>
          <w:p w:rsidR="00CE53EA" w:rsidRPr="00484810" w:rsidRDefault="00CE53EA" w:rsidP="00A70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E53EA" w:rsidRPr="00484810" w:rsidRDefault="00CE53EA" w:rsidP="00A7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485E3C" w:rsidRDefault="00CE53EA" w:rsidP="00CE5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010" w:type="dxa"/>
          </w:tcPr>
          <w:p w:rsidR="00CE53EA" w:rsidRDefault="00CE53EA" w:rsidP="00CE5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53EA" w:rsidRDefault="00CE53EA" w:rsidP="00CE5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CE53EA" w:rsidRPr="00105C55" w:rsidRDefault="00CE53EA" w:rsidP="00CE5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105C55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CE53EA" w:rsidRPr="00484810" w:rsidTr="00CE53EA">
        <w:tc>
          <w:tcPr>
            <w:tcW w:w="817" w:type="dxa"/>
          </w:tcPr>
          <w:p w:rsidR="00CE53EA" w:rsidRPr="00105C55" w:rsidRDefault="00CE53EA" w:rsidP="00CE5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CE53EA" w:rsidRDefault="00CE53EA" w:rsidP="00CE5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CE53EA" w:rsidRDefault="00CE53EA" w:rsidP="00CE5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</w:t>
            </w:r>
          </w:p>
          <w:p w:rsidR="00CE53EA" w:rsidRDefault="00CE53EA" w:rsidP="00CE5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профилактики. </w:t>
            </w:r>
          </w:p>
          <w:p w:rsidR="00CE53EA" w:rsidRPr="0085331C" w:rsidRDefault="00CE53EA" w:rsidP="00CE5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Медико-социальные аспекты здорового образа жизни</w:t>
            </w:r>
            <w:r w:rsidRPr="00853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53EA" w:rsidRPr="00105C55" w:rsidRDefault="00CE53EA" w:rsidP="00CE5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105C55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485E3C" w:rsidRDefault="00CE53EA" w:rsidP="00CE5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010" w:type="dxa"/>
          </w:tcPr>
          <w:p w:rsidR="00CE53EA" w:rsidRPr="00105C55" w:rsidRDefault="00CE53EA" w:rsidP="00CE5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105C55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CE53EA" w:rsidRPr="00484810" w:rsidTr="00CE53EA">
        <w:tc>
          <w:tcPr>
            <w:tcW w:w="817" w:type="dxa"/>
          </w:tcPr>
          <w:p w:rsidR="00CE53EA" w:rsidRPr="005C18ED" w:rsidRDefault="00CE53EA" w:rsidP="00CE53E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8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CE53EA" w:rsidRPr="005C18ED" w:rsidRDefault="00CE53EA" w:rsidP="00CE5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8ED">
              <w:rPr>
                <w:rFonts w:ascii="Times New Roman" w:hAnsi="Times New Roman"/>
                <w:b/>
                <w:sz w:val="24"/>
                <w:szCs w:val="24"/>
              </w:rPr>
              <w:t>Клиническая биохимия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484810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885873" w:rsidRDefault="00CE53EA" w:rsidP="00CE53E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873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010" w:type="dxa"/>
          </w:tcPr>
          <w:p w:rsidR="00CE53EA" w:rsidRPr="00885873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73">
              <w:rPr>
                <w:rFonts w:ascii="Times New Roman" w:hAnsi="Times New Roman"/>
                <w:sz w:val="24"/>
                <w:szCs w:val="24"/>
              </w:rPr>
              <w:t>Молекулярные основы защитных реакций организма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04017F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885873" w:rsidRDefault="00CE53EA" w:rsidP="00CE53E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873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010" w:type="dxa"/>
          </w:tcPr>
          <w:p w:rsidR="00CE53EA" w:rsidRPr="00885873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73">
              <w:rPr>
                <w:rFonts w:ascii="Times New Roman" w:hAnsi="Times New Roman"/>
                <w:sz w:val="24"/>
                <w:szCs w:val="24"/>
              </w:rPr>
              <w:t>Молекулярные основы наследственных болезней</w:t>
            </w:r>
          </w:p>
        </w:tc>
        <w:tc>
          <w:tcPr>
            <w:tcW w:w="2217" w:type="dxa"/>
          </w:tcPr>
          <w:p w:rsidR="00CE53EA" w:rsidRPr="00484810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5C18ED" w:rsidRDefault="00CE53EA" w:rsidP="00CE53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8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CE53EA" w:rsidRPr="00A70650" w:rsidRDefault="00CE53EA" w:rsidP="00CE53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8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атологическая анатомия</w:t>
            </w:r>
          </w:p>
        </w:tc>
        <w:tc>
          <w:tcPr>
            <w:tcW w:w="2217" w:type="dxa"/>
          </w:tcPr>
          <w:p w:rsidR="00CE53EA" w:rsidRPr="00E27A4B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5C18ED" w:rsidRDefault="00CE53EA" w:rsidP="00CE53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8E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10" w:type="dxa"/>
          </w:tcPr>
          <w:p w:rsidR="00CE53EA" w:rsidRPr="005C18ED" w:rsidRDefault="00CE53EA" w:rsidP="00CE53EA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ED">
              <w:rPr>
                <w:rFonts w:ascii="Times New Roman" w:hAnsi="Times New Roman"/>
                <w:sz w:val="24"/>
                <w:szCs w:val="24"/>
              </w:rPr>
              <w:t>Микроскопическое исследование секционного и биопсийного материала</w:t>
            </w:r>
          </w:p>
        </w:tc>
        <w:tc>
          <w:tcPr>
            <w:tcW w:w="2217" w:type="dxa"/>
          </w:tcPr>
          <w:p w:rsidR="00CE53EA" w:rsidRPr="00DA3AEC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5C18ED" w:rsidRDefault="00CE53EA" w:rsidP="00CE53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8E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10" w:type="dxa"/>
          </w:tcPr>
          <w:p w:rsidR="00CE53EA" w:rsidRPr="005C18ED" w:rsidRDefault="00CE53EA" w:rsidP="00CE53EA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ED">
              <w:rPr>
                <w:rFonts w:ascii="Times New Roman" w:hAnsi="Times New Roman"/>
                <w:sz w:val="24"/>
                <w:szCs w:val="24"/>
              </w:rPr>
              <w:t xml:space="preserve">Учение о болезни и патологических процессах                                    </w:t>
            </w:r>
          </w:p>
        </w:tc>
        <w:tc>
          <w:tcPr>
            <w:tcW w:w="2217" w:type="dxa"/>
          </w:tcPr>
          <w:p w:rsidR="00CE53EA" w:rsidRPr="00DA3AEC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4E367D" w:rsidRDefault="00CE53EA" w:rsidP="00CE5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6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CE53EA" w:rsidRPr="004E367D" w:rsidRDefault="00CE53EA" w:rsidP="00CE5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67D">
              <w:rPr>
                <w:rFonts w:ascii="Times New Roman" w:hAnsi="Times New Roman"/>
                <w:b/>
                <w:sz w:val="24"/>
                <w:szCs w:val="24"/>
              </w:rPr>
              <w:t>Основы социальной гигиены и организация медико-социальной экспертизы в России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484810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4E367D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7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10" w:type="dxa"/>
          </w:tcPr>
          <w:p w:rsidR="00CE53EA" w:rsidRPr="004E367D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7D">
              <w:rPr>
                <w:rFonts w:ascii="Times New Roman" w:hAnsi="Times New Roman"/>
                <w:sz w:val="24"/>
                <w:szCs w:val="24"/>
              </w:rPr>
              <w:t>Теоретические основы социальной гигиены и общественного здоровья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484810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4E367D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7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10" w:type="dxa"/>
          </w:tcPr>
          <w:p w:rsidR="00CE53EA" w:rsidRPr="004E367D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7D">
              <w:rPr>
                <w:rFonts w:ascii="Times New Roman" w:hAnsi="Times New Roman"/>
                <w:sz w:val="24"/>
                <w:szCs w:val="24"/>
              </w:rPr>
              <w:t>Организационные основы медико-социальной экспертизы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821788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4E367D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7D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010" w:type="dxa"/>
          </w:tcPr>
          <w:p w:rsidR="00CE53EA" w:rsidRPr="004E367D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7D">
              <w:rPr>
                <w:rFonts w:ascii="Times New Roman" w:hAnsi="Times New Roman"/>
                <w:sz w:val="24"/>
                <w:szCs w:val="24"/>
              </w:rPr>
              <w:t>Процедура, порядок, условия направления граждан и освидетельствование их в учреждениях медико-социальной экспертизы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821788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4E367D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7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010" w:type="dxa"/>
          </w:tcPr>
          <w:p w:rsidR="00CE53EA" w:rsidRPr="004E367D" w:rsidRDefault="00CE53EA" w:rsidP="00CE53E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7D">
              <w:rPr>
                <w:rFonts w:ascii="Times New Roman" w:hAnsi="Times New Roman"/>
                <w:sz w:val="24"/>
                <w:szCs w:val="24"/>
              </w:rPr>
              <w:t>Медицинская этика и деонтология в медико-социальной экспертизе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821788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4E367D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7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010" w:type="dxa"/>
          </w:tcPr>
          <w:p w:rsidR="00CE53EA" w:rsidRPr="004E367D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7D">
              <w:rPr>
                <w:rFonts w:ascii="Times New Roman" w:hAnsi="Times New Roman"/>
                <w:sz w:val="24"/>
                <w:szCs w:val="24"/>
              </w:rPr>
              <w:t>Правовые основы судебной медико-социальной экспертизы и судебно-экспертной деятельности в учреждениях медико-социальной экспертизы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821788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082B2F" w:rsidRDefault="00CE53EA" w:rsidP="00CE53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B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10" w:type="dxa"/>
          </w:tcPr>
          <w:p w:rsidR="00CE53EA" w:rsidRPr="00082B2F" w:rsidRDefault="00CE53EA" w:rsidP="00CE53EA">
            <w:pPr>
              <w:pStyle w:val="ConsPlusTitle"/>
              <w:widowControl/>
              <w:snapToGrid w:val="0"/>
              <w:jc w:val="both"/>
              <w:rPr>
                <w:b w:val="0"/>
                <w:bCs w:val="0"/>
              </w:rPr>
            </w:pPr>
            <w:r>
              <w:t>Т</w:t>
            </w:r>
            <w:r w:rsidRPr="00082B2F">
              <w:t>еоретические основы медико-социальной экспертизы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821788" w:rsidRDefault="00CE53EA" w:rsidP="00CE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082B2F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B2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010" w:type="dxa"/>
          </w:tcPr>
          <w:p w:rsidR="00CE53EA" w:rsidRPr="00082B2F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B2F">
              <w:rPr>
                <w:rFonts w:ascii="Times New Roman" w:hAnsi="Times New Roman"/>
                <w:sz w:val="24"/>
                <w:szCs w:val="24"/>
              </w:rPr>
              <w:t>Основы экспертно-реабилитационной диагностики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821788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082B2F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B2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010" w:type="dxa"/>
          </w:tcPr>
          <w:p w:rsidR="00CE53EA" w:rsidRPr="00082B2F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B2F">
              <w:rPr>
                <w:rFonts w:ascii="Times New Roman" w:hAnsi="Times New Roman"/>
                <w:sz w:val="24"/>
                <w:szCs w:val="24"/>
              </w:rPr>
              <w:t>Реабилитационная деятельность учреждений медико-социальной экспертизы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821788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082B2F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B2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010" w:type="dxa"/>
          </w:tcPr>
          <w:p w:rsidR="00CE53EA" w:rsidRPr="00082B2F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B2F">
              <w:rPr>
                <w:rFonts w:ascii="Times New Roman" w:hAnsi="Times New Roman"/>
                <w:sz w:val="24"/>
                <w:szCs w:val="24"/>
              </w:rPr>
              <w:t>Индивидуальная программа реабилитации инвалида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821788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082B2F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B2F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010" w:type="dxa"/>
          </w:tcPr>
          <w:p w:rsidR="00CE53EA" w:rsidRPr="00082B2F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B2F">
              <w:rPr>
                <w:rFonts w:ascii="Times New Roman" w:hAnsi="Times New Roman"/>
                <w:sz w:val="24"/>
                <w:szCs w:val="24"/>
              </w:rPr>
              <w:t>Реабилитационные учреждения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821788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082B2F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B2F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010" w:type="dxa"/>
          </w:tcPr>
          <w:p w:rsidR="00CE53EA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B2F">
              <w:rPr>
                <w:rFonts w:ascii="Times New Roman" w:hAnsi="Times New Roman"/>
                <w:sz w:val="24"/>
                <w:szCs w:val="24"/>
              </w:rPr>
              <w:t>Технические средства реабилитации</w:t>
            </w:r>
          </w:p>
          <w:p w:rsidR="00CE53EA" w:rsidRPr="00082B2F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821788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082B2F" w:rsidRDefault="00CE53EA" w:rsidP="00CE53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B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10" w:type="dxa"/>
          </w:tcPr>
          <w:p w:rsidR="00CE53EA" w:rsidRPr="00082B2F" w:rsidRDefault="00CE53EA" w:rsidP="00CE53EA">
            <w:pPr>
              <w:pStyle w:val="ConsPlusTitle"/>
              <w:widowControl/>
              <w:snapToGrid w:val="0"/>
              <w:jc w:val="both"/>
            </w:pPr>
            <w:r w:rsidRPr="00082B2F">
              <w:t>Теоретические и организационно-методические основы медико-социальной экспертизы и реабилитации инвалидов при основных инвалидизирующих заболеваниях внутренних органов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821788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1960C3" w:rsidRDefault="00CE53EA" w:rsidP="00CE53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C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010" w:type="dxa"/>
          </w:tcPr>
          <w:p w:rsidR="00CE53EA" w:rsidRPr="001960C3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0C3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болезнях сердца и сосудов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821788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1960C3" w:rsidRDefault="00CE53EA" w:rsidP="00CE53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C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010" w:type="dxa"/>
          </w:tcPr>
          <w:p w:rsidR="00CE53EA" w:rsidRPr="001960C3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0C3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болезнях органов дыхания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821788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1960C3" w:rsidRDefault="00CE53EA" w:rsidP="00CE53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C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010" w:type="dxa"/>
          </w:tcPr>
          <w:p w:rsidR="00CE53EA" w:rsidRPr="001960C3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0C3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болезнях органов пищеварения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821788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1960C3" w:rsidRDefault="00CE53EA" w:rsidP="00CE53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C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010" w:type="dxa"/>
          </w:tcPr>
          <w:p w:rsidR="00CE53EA" w:rsidRPr="001960C3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0C3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болезнях почек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821788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1960C3" w:rsidRDefault="00CE53EA" w:rsidP="00CE53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C3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010" w:type="dxa"/>
          </w:tcPr>
          <w:p w:rsidR="00CE53EA" w:rsidRPr="001960C3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0C3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полиартропатиях и системных поражениях соединительной ткани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821788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1960C3" w:rsidRDefault="00CE53EA" w:rsidP="00CE53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C3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010" w:type="dxa"/>
          </w:tcPr>
          <w:p w:rsidR="00CE53EA" w:rsidRPr="001960C3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0C3">
              <w:rPr>
                <w:rFonts w:ascii="Times New Roman" w:hAnsi="Times New Roman"/>
                <w:bCs/>
                <w:sz w:val="24"/>
                <w:szCs w:val="24"/>
              </w:rPr>
              <w:t>Клинико-функциональные особенности, медико-социальная экспертиза и реабилитация инвалидов при болезнях крови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CE53EA" w:rsidRPr="00821788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D23E31" w:rsidRDefault="00CE53EA" w:rsidP="00CE5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010" w:type="dxa"/>
          </w:tcPr>
          <w:p w:rsidR="00CE53EA" w:rsidRPr="00D23E31" w:rsidRDefault="00CE53EA" w:rsidP="00CE5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E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Медицинская статистика и показатели здоровья</w:t>
            </w:r>
            <w:r w:rsidRPr="00D23E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3E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населения</w:t>
            </w:r>
            <w:r w:rsidRPr="00D23E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:rsidR="00CE53EA" w:rsidRPr="00484810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056C55" w:rsidRDefault="00CE53EA" w:rsidP="00CE53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C5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6010" w:type="dxa"/>
          </w:tcPr>
          <w:p w:rsidR="00CE53EA" w:rsidRPr="00056C55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56C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Предмет медицинской статистики</w:t>
            </w:r>
          </w:p>
        </w:tc>
        <w:tc>
          <w:tcPr>
            <w:tcW w:w="2217" w:type="dxa"/>
          </w:tcPr>
          <w:p w:rsidR="00CE53EA" w:rsidRDefault="00CE53EA" w:rsidP="00CE53EA">
            <w:pPr>
              <w:spacing w:after="0" w:line="240" w:lineRule="auto"/>
              <w:jc w:val="center"/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056C55" w:rsidRDefault="00CE53EA" w:rsidP="00CE53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C5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6010" w:type="dxa"/>
          </w:tcPr>
          <w:p w:rsidR="00CE53EA" w:rsidRPr="00056C55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56C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Статистические методы в оценке показателей здоровья населения</w:t>
            </w:r>
          </w:p>
        </w:tc>
        <w:tc>
          <w:tcPr>
            <w:tcW w:w="2217" w:type="dxa"/>
          </w:tcPr>
          <w:p w:rsidR="00CE53EA" w:rsidRPr="00821788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056C55" w:rsidRDefault="00CE53EA" w:rsidP="00CE53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C55">
              <w:rPr>
                <w:rFonts w:ascii="Times New Roman" w:hAnsi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6010" w:type="dxa"/>
          </w:tcPr>
          <w:p w:rsidR="00CE53EA" w:rsidRPr="00056C55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56C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Демография</w:t>
            </w:r>
          </w:p>
        </w:tc>
        <w:tc>
          <w:tcPr>
            <w:tcW w:w="2217" w:type="dxa"/>
          </w:tcPr>
          <w:p w:rsidR="00CE53EA" w:rsidRPr="00821788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056C55" w:rsidRDefault="00CE53EA" w:rsidP="00CE53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C55"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6010" w:type="dxa"/>
          </w:tcPr>
          <w:p w:rsidR="00CE53EA" w:rsidRPr="00056C55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56C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56C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Заболеваемость</w:t>
            </w:r>
          </w:p>
        </w:tc>
        <w:tc>
          <w:tcPr>
            <w:tcW w:w="2217" w:type="dxa"/>
          </w:tcPr>
          <w:p w:rsidR="00CE53EA" w:rsidRPr="00821788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EA" w:rsidRPr="00484810" w:rsidTr="00CE53EA">
        <w:tc>
          <w:tcPr>
            <w:tcW w:w="817" w:type="dxa"/>
          </w:tcPr>
          <w:p w:rsidR="00CE53EA" w:rsidRPr="00056C55" w:rsidRDefault="00CE53EA" w:rsidP="00CE53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C55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6010" w:type="dxa"/>
          </w:tcPr>
          <w:p w:rsidR="00CE53EA" w:rsidRPr="00056C55" w:rsidRDefault="00CE53EA" w:rsidP="00CE53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56C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Инвалидность</w:t>
            </w:r>
          </w:p>
        </w:tc>
        <w:tc>
          <w:tcPr>
            <w:tcW w:w="2217" w:type="dxa"/>
          </w:tcPr>
          <w:p w:rsidR="00CE53EA" w:rsidRDefault="00CE53EA" w:rsidP="00CE53EA">
            <w:pPr>
              <w:spacing w:after="0" w:line="240" w:lineRule="auto"/>
              <w:jc w:val="center"/>
            </w:pPr>
          </w:p>
        </w:tc>
      </w:tr>
      <w:tr w:rsidR="00CE53EA" w:rsidRPr="00484810" w:rsidTr="00CE53EA">
        <w:tc>
          <w:tcPr>
            <w:tcW w:w="6827" w:type="dxa"/>
            <w:gridSpan w:val="2"/>
          </w:tcPr>
          <w:p w:rsidR="00CE53EA" w:rsidRPr="00484810" w:rsidRDefault="00CE53EA" w:rsidP="00CE5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217" w:type="dxa"/>
          </w:tcPr>
          <w:p w:rsidR="00CE53EA" w:rsidRPr="00484810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CE53EA" w:rsidRPr="00484810" w:rsidTr="00CE53EA">
        <w:tc>
          <w:tcPr>
            <w:tcW w:w="6827" w:type="dxa"/>
            <w:gridSpan w:val="2"/>
          </w:tcPr>
          <w:p w:rsidR="00CE53EA" w:rsidRPr="00484810" w:rsidRDefault="00CE53EA" w:rsidP="00CE5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CE53EA" w:rsidRPr="00484810" w:rsidRDefault="00CE53EA" w:rsidP="00CE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29B9" w:rsidRDefault="000829B9" w:rsidP="000F36C1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D452B" w:rsidRPr="000D452B" w:rsidRDefault="000D452B" w:rsidP="000D452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2BAD" w:rsidRPr="000D452B" w:rsidRDefault="00E42BAD" w:rsidP="000D452B">
      <w:pPr>
        <w:pStyle w:val="af"/>
        <w:widowControl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42BAD" w:rsidRPr="000D45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D1" w:rsidRDefault="00E13CD1" w:rsidP="00D04F1D">
      <w:pPr>
        <w:spacing w:after="0" w:line="240" w:lineRule="auto"/>
      </w:pPr>
      <w:r>
        <w:separator/>
      </w:r>
    </w:p>
  </w:endnote>
  <w:endnote w:type="continuationSeparator" w:id="0">
    <w:p w:rsidR="00E13CD1" w:rsidRDefault="00E13CD1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D1" w:rsidRDefault="00E13CD1" w:rsidP="00D04F1D">
      <w:pPr>
        <w:spacing w:after="0" w:line="240" w:lineRule="auto"/>
      </w:pPr>
      <w:r>
        <w:separator/>
      </w:r>
    </w:p>
  </w:footnote>
  <w:footnote w:type="continuationSeparator" w:id="0">
    <w:p w:rsidR="00E13CD1" w:rsidRDefault="00E13CD1" w:rsidP="00D0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A3" w:rsidRDefault="00E735A3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53EA">
      <w:rPr>
        <w:noProof/>
      </w:rPr>
      <w:t>1</w:t>
    </w:r>
    <w:r>
      <w:fldChar w:fldCharType="end"/>
    </w:r>
  </w:p>
  <w:p w:rsidR="00E735A3" w:rsidRDefault="00E735A3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/>
        <w:b w:val="0"/>
      </w:rPr>
    </w:lvl>
  </w:abstractNum>
  <w:abstractNum w:abstractNumId="5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6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/>
      </w:rPr>
    </w:lvl>
  </w:abstractNum>
  <w:abstractNum w:abstractNumId="8">
    <w:nsid w:val="02FC275C"/>
    <w:multiLevelType w:val="hybridMultilevel"/>
    <w:tmpl w:val="5E0457F4"/>
    <w:lvl w:ilvl="0" w:tplc="0419000F">
      <w:start w:val="1"/>
      <w:numFmt w:val="decimal"/>
      <w:lvlText w:val="%1."/>
      <w:lvlJc w:val="left"/>
      <w:pPr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  <w:rPr>
        <w:rFonts w:cs="Times New Roman"/>
      </w:rPr>
    </w:lvl>
  </w:abstractNum>
  <w:abstractNum w:abstractNumId="9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2">
    <w:nsid w:val="1B540D07"/>
    <w:multiLevelType w:val="hybridMultilevel"/>
    <w:tmpl w:val="23DC0C26"/>
    <w:lvl w:ilvl="0" w:tplc="581EC9A8">
      <w:start w:val="1"/>
      <w:numFmt w:val="decimal"/>
      <w:lvlText w:val="%1."/>
      <w:lvlJc w:val="left"/>
      <w:pPr>
        <w:ind w:left="15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  <w:rPr>
        <w:rFonts w:cs="Times New Roman"/>
      </w:rPr>
    </w:lvl>
  </w:abstractNum>
  <w:abstractNum w:abstractNumId="13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7C1978"/>
    <w:multiLevelType w:val="hybridMultilevel"/>
    <w:tmpl w:val="F828B8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97B118E"/>
    <w:multiLevelType w:val="hybridMultilevel"/>
    <w:tmpl w:val="4B54698E"/>
    <w:lvl w:ilvl="0" w:tplc="AF7A657E">
      <w:start w:val="1"/>
      <w:numFmt w:val="russianUpper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7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20D7F"/>
    <w:multiLevelType w:val="hybridMultilevel"/>
    <w:tmpl w:val="CF5A54E2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>
    <w:nsid w:val="45614AAA"/>
    <w:multiLevelType w:val="hybridMultilevel"/>
    <w:tmpl w:val="577CAFC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61017E9"/>
    <w:multiLevelType w:val="hybridMultilevel"/>
    <w:tmpl w:val="4078B334"/>
    <w:lvl w:ilvl="0" w:tplc="B2C6F652">
      <w:start w:val="1"/>
      <w:numFmt w:val="decimal"/>
      <w:lvlText w:val="%1."/>
      <w:lvlJc w:val="left"/>
      <w:pPr>
        <w:ind w:left="770" w:hanging="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3A2C1F"/>
    <w:multiLevelType w:val="multilevel"/>
    <w:tmpl w:val="75EC40C8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2554331"/>
    <w:multiLevelType w:val="hybridMultilevel"/>
    <w:tmpl w:val="29027998"/>
    <w:lvl w:ilvl="0" w:tplc="554A8BD0">
      <w:start w:val="1"/>
      <w:numFmt w:val="russianUpper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5F1A3756"/>
    <w:multiLevelType w:val="hybridMultilevel"/>
    <w:tmpl w:val="28C8DA08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27">
    <w:nsid w:val="677A103E"/>
    <w:multiLevelType w:val="hybridMultilevel"/>
    <w:tmpl w:val="82C8B920"/>
    <w:lvl w:ilvl="0" w:tplc="92AAF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6B5E5D"/>
    <w:multiLevelType w:val="hybridMultilevel"/>
    <w:tmpl w:val="E28C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AE7E2D"/>
    <w:multiLevelType w:val="hybridMultilevel"/>
    <w:tmpl w:val="B16E68EA"/>
    <w:lvl w:ilvl="0" w:tplc="5016BD88">
      <w:start w:val="1"/>
      <w:numFmt w:val="russianUpper"/>
      <w:lvlText w:val="%1."/>
      <w:lvlJc w:val="left"/>
      <w:pPr>
        <w:ind w:left="1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31">
    <w:nsid w:val="7E333BB7"/>
    <w:multiLevelType w:val="hybridMultilevel"/>
    <w:tmpl w:val="0BA66286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28"/>
  </w:num>
  <w:num w:numId="5">
    <w:abstractNumId w:val="17"/>
  </w:num>
  <w:num w:numId="6">
    <w:abstractNumId w:val="23"/>
  </w:num>
  <w:num w:numId="7">
    <w:abstractNumId w:val="10"/>
  </w:num>
  <w:num w:numId="8">
    <w:abstractNumId w:val="11"/>
  </w:num>
  <w:num w:numId="9">
    <w:abstractNumId w:val="16"/>
  </w:num>
  <w:num w:numId="10">
    <w:abstractNumId w:val="9"/>
  </w:num>
  <w:num w:numId="11">
    <w:abstractNumId w:val="27"/>
  </w:num>
  <w:num w:numId="12">
    <w:abstractNumId w:val="31"/>
  </w:num>
  <w:num w:numId="13">
    <w:abstractNumId w:val="19"/>
  </w:num>
  <w:num w:numId="14">
    <w:abstractNumId w:val="15"/>
  </w:num>
  <w:num w:numId="15">
    <w:abstractNumId w:val="18"/>
  </w:num>
  <w:num w:numId="16">
    <w:abstractNumId w:val="13"/>
  </w:num>
  <w:num w:numId="17">
    <w:abstractNumId w:val="22"/>
  </w:num>
  <w:num w:numId="18">
    <w:abstractNumId w:val="0"/>
  </w:num>
  <w:num w:numId="19">
    <w:abstractNumId w:val="2"/>
  </w:num>
  <w:num w:numId="20">
    <w:abstractNumId w:val="4"/>
  </w:num>
  <w:num w:numId="21">
    <w:abstractNumId w:val="7"/>
  </w:num>
  <w:num w:numId="22">
    <w:abstractNumId w:val="29"/>
  </w:num>
  <w:num w:numId="23">
    <w:abstractNumId w:val="12"/>
  </w:num>
  <w:num w:numId="24">
    <w:abstractNumId w:val="21"/>
  </w:num>
  <w:num w:numId="25">
    <w:abstractNumId w:val="26"/>
  </w:num>
  <w:num w:numId="26">
    <w:abstractNumId w:val="14"/>
  </w:num>
  <w:num w:numId="27">
    <w:abstractNumId w:val="30"/>
  </w:num>
  <w:num w:numId="28">
    <w:abstractNumId w:val="8"/>
  </w:num>
  <w:num w:numId="29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66A"/>
    <w:rsid w:val="00001CE5"/>
    <w:rsid w:val="00002644"/>
    <w:rsid w:val="00002B08"/>
    <w:rsid w:val="00002BD0"/>
    <w:rsid w:val="00002E1B"/>
    <w:rsid w:val="0000386D"/>
    <w:rsid w:val="0000396F"/>
    <w:rsid w:val="00003C2C"/>
    <w:rsid w:val="00003C86"/>
    <w:rsid w:val="000040BC"/>
    <w:rsid w:val="00004518"/>
    <w:rsid w:val="00004805"/>
    <w:rsid w:val="00006B37"/>
    <w:rsid w:val="00010E5C"/>
    <w:rsid w:val="0001456D"/>
    <w:rsid w:val="0001589A"/>
    <w:rsid w:val="00016528"/>
    <w:rsid w:val="00016CA1"/>
    <w:rsid w:val="000208B3"/>
    <w:rsid w:val="00020CA3"/>
    <w:rsid w:val="000211A9"/>
    <w:rsid w:val="00021D55"/>
    <w:rsid w:val="00022932"/>
    <w:rsid w:val="00022966"/>
    <w:rsid w:val="00025535"/>
    <w:rsid w:val="00025DFF"/>
    <w:rsid w:val="00025EE4"/>
    <w:rsid w:val="00027586"/>
    <w:rsid w:val="00030E26"/>
    <w:rsid w:val="000322D9"/>
    <w:rsid w:val="00033E4F"/>
    <w:rsid w:val="00035F4A"/>
    <w:rsid w:val="0003632E"/>
    <w:rsid w:val="00036587"/>
    <w:rsid w:val="00037188"/>
    <w:rsid w:val="000374E7"/>
    <w:rsid w:val="0004017F"/>
    <w:rsid w:val="000407F6"/>
    <w:rsid w:val="000412CC"/>
    <w:rsid w:val="0004240A"/>
    <w:rsid w:val="00042C63"/>
    <w:rsid w:val="00043166"/>
    <w:rsid w:val="00045B21"/>
    <w:rsid w:val="0004656B"/>
    <w:rsid w:val="00046D14"/>
    <w:rsid w:val="00050962"/>
    <w:rsid w:val="00051A4A"/>
    <w:rsid w:val="00051CB9"/>
    <w:rsid w:val="0005377E"/>
    <w:rsid w:val="000539F6"/>
    <w:rsid w:val="000545B3"/>
    <w:rsid w:val="00056C55"/>
    <w:rsid w:val="000575DE"/>
    <w:rsid w:val="000577DF"/>
    <w:rsid w:val="00062B63"/>
    <w:rsid w:val="000631EA"/>
    <w:rsid w:val="00064B0C"/>
    <w:rsid w:val="00065CB8"/>
    <w:rsid w:val="00066FA3"/>
    <w:rsid w:val="00070ABB"/>
    <w:rsid w:val="00070D10"/>
    <w:rsid w:val="00072F25"/>
    <w:rsid w:val="00076200"/>
    <w:rsid w:val="00076540"/>
    <w:rsid w:val="00076BAC"/>
    <w:rsid w:val="000772B5"/>
    <w:rsid w:val="00082598"/>
    <w:rsid w:val="000829B9"/>
    <w:rsid w:val="00082B2F"/>
    <w:rsid w:val="00083164"/>
    <w:rsid w:val="00084BAB"/>
    <w:rsid w:val="00087C11"/>
    <w:rsid w:val="00090C16"/>
    <w:rsid w:val="00092995"/>
    <w:rsid w:val="00092DCB"/>
    <w:rsid w:val="000932A1"/>
    <w:rsid w:val="00094BB7"/>
    <w:rsid w:val="000950E9"/>
    <w:rsid w:val="00095C27"/>
    <w:rsid w:val="0009702D"/>
    <w:rsid w:val="0009715E"/>
    <w:rsid w:val="000A2F1A"/>
    <w:rsid w:val="000A3E17"/>
    <w:rsid w:val="000A5149"/>
    <w:rsid w:val="000A62F1"/>
    <w:rsid w:val="000A661F"/>
    <w:rsid w:val="000A7E22"/>
    <w:rsid w:val="000B1397"/>
    <w:rsid w:val="000B3338"/>
    <w:rsid w:val="000B3AB3"/>
    <w:rsid w:val="000B4D4C"/>
    <w:rsid w:val="000B5565"/>
    <w:rsid w:val="000B597A"/>
    <w:rsid w:val="000B5D24"/>
    <w:rsid w:val="000B6C48"/>
    <w:rsid w:val="000B7EF2"/>
    <w:rsid w:val="000C10D7"/>
    <w:rsid w:val="000C11FA"/>
    <w:rsid w:val="000C120D"/>
    <w:rsid w:val="000C23DC"/>
    <w:rsid w:val="000C3020"/>
    <w:rsid w:val="000C3B34"/>
    <w:rsid w:val="000C4A0A"/>
    <w:rsid w:val="000C5240"/>
    <w:rsid w:val="000C6DFB"/>
    <w:rsid w:val="000C782B"/>
    <w:rsid w:val="000C7FCF"/>
    <w:rsid w:val="000D12E5"/>
    <w:rsid w:val="000D183D"/>
    <w:rsid w:val="000D391A"/>
    <w:rsid w:val="000D452B"/>
    <w:rsid w:val="000D4F06"/>
    <w:rsid w:val="000D4F0C"/>
    <w:rsid w:val="000D5465"/>
    <w:rsid w:val="000D5F26"/>
    <w:rsid w:val="000D6743"/>
    <w:rsid w:val="000D67B3"/>
    <w:rsid w:val="000D6CAA"/>
    <w:rsid w:val="000D7CAC"/>
    <w:rsid w:val="000E118A"/>
    <w:rsid w:val="000E243F"/>
    <w:rsid w:val="000E28F7"/>
    <w:rsid w:val="000E2D66"/>
    <w:rsid w:val="000E34B4"/>
    <w:rsid w:val="000E375D"/>
    <w:rsid w:val="000E6BA9"/>
    <w:rsid w:val="000E7657"/>
    <w:rsid w:val="000F0C88"/>
    <w:rsid w:val="000F2FCB"/>
    <w:rsid w:val="000F36C1"/>
    <w:rsid w:val="000F484B"/>
    <w:rsid w:val="000F652B"/>
    <w:rsid w:val="000F766E"/>
    <w:rsid w:val="0010104D"/>
    <w:rsid w:val="00101B0D"/>
    <w:rsid w:val="00103323"/>
    <w:rsid w:val="0010358F"/>
    <w:rsid w:val="00103D43"/>
    <w:rsid w:val="00104699"/>
    <w:rsid w:val="00107A17"/>
    <w:rsid w:val="0011289B"/>
    <w:rsid w:val="001133C2"/>
    <w:rsid w:val="0011418E"/>
    <w:rsid w:val="00114FEE"/>
    <w:rsid w:val="00115389"/>
    <w:rsid w:val="00116375"/>
    <w:rsid w:val="00120111"/>
    <w:rsid w:val="00121EDE"/>
    <w:rsid w:val="00122B81"/>
    <w:rsid w:val="001232C6"/>
    <w:rsid w:val="001233EC"/>
    <w:rsid w:val="00124549"/>
    <w:rsid w:val="00125301"/>
    <w:rsid w:val="00125710"/>
    <w:rsid w:val="00125AD4"/>
    <w:rsid w:val="001265A1"/>
    <w:rsid w:val="00127396"/>
    <w:rsid w:val="001300EB"/>
    <w:rsid w:val="001301D3"/>
    <w:rsid w:val="00134559"/>
    <w:rsid w:val="00134D57"/>
    <w:rsid w:val="00134E66"/>
    <w:rsid w:val="0013530D"/>
    <w:rsid w:val="00135D66"/>
    <w:rsid w:val="00136AEB"/>
    <w:rsid w:val="0013794E"/>
    <w:rsid w:val="0014048B"/>
    <w:rsid w:val="00141CE1"/>
    <w:rsid w:val="00144C24"/>
    <w:rsid w:val="00146105"/>
    <w:rsid w:val="001473AE"/>
    <w:rsid w:val="0014785E"/>
    <w:rsid w:val="00147A09"/>
    <w:rsid w:val="00150CCF"/>
    <w:rsid w:val="00151367"/>
    <w:rsid w:val="00151501"/>
    <w:rsid w:val="0015211E"/>
    <w:rsid w:val="001524DC"/>
    <w:rsid w:val="00154231"/>
    <w:rsid w:val="00156170"/>
    <w:rsid w:val="00156243"/>
    <w:rsid w:val="001563F9"/>
    <w:rsid w:val="001564D9"/>
    <w:rsid w:val="00161A48"/>
    <w:rsid w:val="00161E6B"/>
    <w:rsid w:val="00162824"/>
    <w:rsid w:val="00162BB7"/>
    <w:rsid w:val="0016511D"/>
    <w:rsid w:val="00165595"/>
    <w:rsid w:val="00165793"/>
    <w:rsid w:val="00167F42"/>
    <w:rsid w:val="0017101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1F6"/>
    <w:rsid w:val="001828F5"/>
    <w:rsid w:val="00182953"/>
    <w:rsid w:val="00182BD3"/>
    <w:rsid w:val="00182EB3"/>
    <w:rsid w:val="001844E1"/>
    <w:rsid w:val="0018487B"/>
    <w:rsid w:val="001867D2"/>
    <w:rsid w:val="00191113"/>
    <w:rsid w:val="00193A30"/>
    <w:rsid w:val="001960C3"/>
    <w:rsid w:val="001960C5"/>
    <w:rsid w:val="0019690F"/>
    <w:rsid w:val="001A01A8"/>
    <w:rsid w:val="001A03DD"/>
    <w:rsid w:val="001A1656"/>
    <w:rsid w:val="001A310D"/>
    <w:rsid w:val="001A349E"/>
    <w:rsid w:val="001A490D"/>
    <w:rsid w:val="001A612B"/>
    <w:rsid w:val="001A638A"/>
    <w:rsid w:val="001A7022"/>
    <w:rsid w:val="001A76C8"/>
    <w:rsid w:val="001A7AE9"/>
    <w:rsid w:val="001B268C"/>
    <w:rsid w:val="001B2D6D"/>
    <w:rsid w:val="001B4C69"/>
    <w:rsid w:val="001B5D31"/>
    <w:rsid w:val="001B7CE5"/>
    <w:rsid w:val="001C0F85"/>
    <w:rsid w:val="001C150C"/>
    <w:rsid w:val="001C1963"/>
    <w:rsid w:val="001C1F5F"/>
    <w:rsid w:val="001C2022"/>
    <w:rsid w:val="001C3049"/>
    <w:rsid w:val="001C470E"/>
    <w:rsid w:val="001C5DE9"/>
    <w:rsid w:val="001D0BA2"/>
    <w:rsid w:val="001D1409"/>
    <w:rsid w:val="001D168D"/>
    <w:rsid w:val="001D21DF"/>
    <w:rsid w:val="001D4553"/>
    <w:rsid w:val="001D598A"/>
    <w:rsid w:val="001D78F7"/>
    <w:rsid w:val="001D7DE2"/>
    <w:rsid w:val="001E0615"/>
    <w:rsid w:val="001E0A07"/>
    <w:rsid w:val="001E0DA5"/>
    <w:rsid w:val="001E11B6"/>
    <w:rsid w:val="001E4854"/>
    <w:rsid w:val="001E56AD"/>
    <w:rsid w:val="001E7089"/>
    <w:rsid w:val="001E7456"/>
    <w:rsid w:val="001F1B13"/>
    <w:rsid w:val="001F1DC0"/>
    <w:rsid w:val="001F1DC4"/>
    <w:rsid w:val="001F2B8C"/>
    <w:rsid w:val="001F3540"/>
    <w:rsid w:val="001F44CD"/>
    <w:rsid w:val="001F5064"/>
    <w:rsid w:val="001F51FA"/>
    <w:rsid w:val="001F58A5"/>
    <w:rsid w:val="001F5D79"/>
    <w:rsid w:val="002001EA"/>
    <w:rsid w:val="00200B3A"/>
    <w:rsid w:val="00200DE7"/>
    <w:rsid w:val="00200E5F"/>
    <w:rsid w:val="002011D2"/>
    <w:rsid w:val="00206B80"/>
    <w:rsid w:val="00206F42"/>
    <w:rsid w:val="00207FEF"/>
    <w:rsid w:val="00210B6C"/>
    <w:rsid w:val="00211D40"/>
    <w:rsid w:val="0021228A"/>
    <w:rsid w:val="00212D52"/>
    <w:rsid w:val="00215C65"/>
    <w:rsid w:val="00216085"/>
    <w:rsid w:val="00216F6E"/>
    <w:rsid w:val="002179CE"/>
    <w:rsid w:val="00217BD4"/>
    <w:rsid w:val="00217E1D"/>
    <w:rsid w:val="00221AEB"/>
    <w:rsid w:val="00222E60"/>
    <w:rsid w:val="00223580"/>
    <w:rsid w:val="00224DBA"/>
    <w:rsid w:val="002251A1"/>
    <w:rsid w:val="00227698"/>
    <w:rsid w:val="002276FE"/>
    <w:rsid w:val="002313A7"/>
    <w:rsid w:val="00231CCA"/>
    <w:rsid w:val="002321D8"/>
    <w:rsid w:val="002323F9"/>
    <w:rsid w:val="00232624"/>
    <w:rsid w:val="00232926"/>
    <w:rsid w:val="0023350A"/>
    <w:rsid w:val="00234C34"/>
    <w:rsid w:val="00234D00"/>
    <w:rsid w:val="00235607"/>
    <w:rsid w:val="0023597A"/>
    <w:rsid w:val="00235D99"/>
    <w:rsid w:val="002371F0"/>
    <w:rsid w:val="00237E12"/>
    <w:rsid w:val="002428A0"/>
    <w:rsid w:val="002434F2"/>
    <w:rsid w:val="00243769"/>
    <w:rsid w:val="00244C6F"/>
    <w:rsid w:val="002453CB"/>
    <w:rsid w:val="002456BB"/>
    <w:rsid w:val="00245BED"/>
    <w:rsid w:val="00246CC2"/>
    <w:rsid w:val="002471D8"/>
    <w:rsid w:val="002476C9"/>
    <w:rsid w:val="00247F74"/>
    <w:rsid w:val="0025186B"/>
    <w:rsid w:val="0025209B"/>
    <w:rsid w:val="00252997"/>
    <w:rsid w:val="00252D9C"/>
    <w:rsid w:val="00253CF8"/>
    <w:rsid w:val="002541E1"/>
    <w:rsid w:val="002619E5"/>
    <w:rsid w:val="00261B1A"/>
    <w:rsid w:val="00262CD2"/>
    <w:rsid w:val="00263ED6"/>
    <w:rsid w:val="00265390"/>
    <w:rsid w:val="00265C53"/>
    <w:rsid w:val="002674D7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859"/>
    <w:rsid w:val="00276E9A"/>
    <w:rsid w:val="00277B54"/>
    <w:rsid w:val="00277D9B"/>
    <w:rsid w:val="0028041A"/>
    <w:rsid w:val="002816AC"/>
    <w:rsid w:val="00283704"/>
    <w:rsid w:val="00283FDC"/>
    <w:rsid w:val="00284731"/>
    <w:rsid w:val="00285027"/>
    <w:rsid w:val="0028558B"/>
    <w:rsid w:val="00286866"/>
    <w:rsid w:val="002870EA"/>
    <w:rsid w:val="002879AA"/>
    <w:rsid w:val="00290FD0"/>
    <w:rsid w:val="00292971"/>
    <w:rsid w:val="00293AC5"/>
    <w:rsid w:val="00293C68"/>
    <w:rsid w:val="00293D89"/>
    <w:rsid w:val="00294027"/>
    <w:rsid w:val="00294581"/>
    <w:rsid w:val="00294626"/>
    <w:rsid w:val="0029490A"/>
    <w:rsid w:val="0029594F"/>
    <w:rsid w:val="00296729"/>
    <w:rsid w:val="00296E16"/>
    <w:rsid w:val="00296F0C"/>
    <w:rsid w:val="0029738E"/>
    <w:rsid w:val="00297AF7"/>
    <w:rsid w:val="002A0035"/>
    <w:rsid w:val="002A12D9"/>
    <w:rsid w:val="002A22CB"/>
    <w:rsid w:val="002A238D"/>
    <w:rsid w:val="002A2CC3"/>
    <w:rsid w:val="002A3A17"/>
    <w:rsid w:val="002A3AA7"/>
    <w:rsid w:val="002A5BB7"/>
    <w:rsid w:val="002A6195"/>
    <w:rsid w:val="002A6869"/>
    <w:rsid w:val="002B05DE"/>
    <w:rsid w:val="002B43A2"/>
    <w:rsid w:val="002B47EC"/>
    <w:rsid w:val="002B487F"/>
    <w:rsid w:val="002B61DD"/>
    <w:rsid w:val="002B672E"/>
    <w:rsid w:val="002B6B7D"/>
    <w:rsid w:val="002B7CD1"/>
    <w:rsid w:val="002C0888"/>
    <w:rsid w:val="002C0BAF"/>
    <w:rsid w:val="002C19D2"/>
    <w:rsid w:val="002C27B3"/>
    <w:rsid w:val="002C2A87"/>
    <w:rsid w:val="002C3135"/>
    <w:rsid w:val="002C358A"/>
    <w:rsid w:val="002C3D2A"/>
    <w:rsid w:val="002C423E"/>
    <w:rsid w:val="002C42E8"/>
    <w:rsid w:val="002C4A2C"/>
    <w:rsid w:val="002C4FA8"/>
    <w:rsid w:val="002C50D8"/>
    <w:rsid w:val="002C55E8"/>
    <w:rsid w:val="002C7A5B"/>
    <w:rsid w:val="002C7D42"/>
    <w:rsid w:val="002D2713"/>
    <w:rsid w:val="002D5AFA"/>
    <w:rsid w:val="002D603C"/>
    <w:rsid w:val="002E1BBC"/>
    <w:rsid w:val="002E30A7"/>
    <w:rsid w:val="002E3138"/>
    <w:rsid w:val="002E5085"/>
    <w:rsid w:val="002E5464"/>
    <w:rsid w:val="002E6282"/>
    <w:rsid w:val="002E76FA"/>
    <w:rsid w:val="002E77C1"/>
    <w:rsid w:val="002F0168"/>
    <w:rsid w:val="002F027C"/>
    <w:rsid w:val="002F07CE"/>
    <w:rsid w:val="002F2146"/>
    <w:rsid w:val="002F23A8"/>
    <w:rsid w:val="002F2F49"/>
    <w:rsid w:val="002F3506"/>
    <w:rsid w:val="002F3653"/>
    <w:rsid w:val="002F3F96"/>
    <w:rsid w:val="002F4C20"/>
    <w:rsid w:val="002F66B2"/>
    <w:rsid w:val="002F7C3D"/>
    <w:rsid w:val="002F7EB1"/>
    <w:rsid w:val="003007F1"/>
    <w:rsid w:val="00301646"/>
    <w:rsid w:val="00301F10"/>
    <w:rsid w:val="00302294"/>
    <w:rsid w:val="0030429D"/>
    <w:rsid w:val="00304423"/>
    <w:rsid w:val="00304473"/>
    <w:rsid w:val="00304B31"/>
    <w:rsid w:val="00305600"/>
    <w:rsid w:val="00305F7C"/>
    <w:rsid w:val="00311626"/>
    <w:rsid w:val="00313B26"/>
    <w:rsid w:val="00314600"/>
    <w:rsid w:val="00314F7E"/>
    <w:rsid w:val="00316481"/>
    <w:rsid w:val="00316AD2"/>
    <w:rsid w:val="003177B2"/>
    <w:rsid w:val="003178A5"/>
    <w:rsid w:val="00317DC3"/>
    <w:rsid w:val="00317F74"/>
    <w:rsid w:val="0032013B"/>
    <w:rsid w:val="00320653"/>
    <w:rsid w:val="00321E61"/>
    <w:rsid w:val="003227EC"/>
    <w:rsid w:val="00322FBE"/>
    <w:rsid w:val="003237A8"/>
    <w:rsid w:val="00323800"/>
    <w:rsid w:val="00324F97"/>
    <w:rsid w:val="0032600B"/>
    <w:rsid w:val="0032620F"/>
    <w:rsid w:val="00326830"/>
    <w:rsid w:val="003269BE"/>
    <w:rsid w:val="0032725F"/>
    <w:rsid w:val="003279BC"/>
    <w:rsid w:val="00327A32"/>
    <w:rsid w:val="00327AEB"/>
    <w:rsid w:val="00327EA7"/>
    <w:rsid w:val="00332150"/>
    <w:rsid w:val="00332616"/>
    <w:rsid w:val="0033270D"/>
    <w:rsid w:val="00332EFA"/>
    <w:rsid w:val="00334F36"/>
    <w:rsid w:val="0033539E"/>
    <w:rsid w:val="0034120D"/>
    <w:rsid w:val="00341A51"/>
    <w:rsid w:val="00341CE1"/>
    <w:rsid w:val="003427FD"/>
    <w:rsid w:val="003430A7"/>
    <w:rsid w:val="00343411"/>
    <w:rsid w:val="00344277"/>
    <w:rsid w:val="00344C49"/>
    <w:rsid w:val="00344F51"/>
    <w:rsid w:val="003458F7"/>
    <w:rsid w:val="003465ED"/>
    <w:rsid w:val="00346B8C"/>
    <w:rsid w:val="00351842"/>
    <w:rsid w:val="00351B7D"/>
    <w:rsid w:val="003529BC"/>
    <w:rsid w:val="00352D3D"/>
    <w:rsid w:val="0035315F"/>
    <w:rsid w:val="003545EA"/>
    <w:rsid w:val="0035579C"/>
    <w:rsid w:val="00356FA4"/>
    <w:rsid w:val="00357042"/>
    <w:rsid w:val="003601C9"/>
    <w:rsid w:val="003608BF"/>
    <w:rsid w:val="00362938"/>
    <w:rsid w:val="003652FB"/>
    <w:rsid w:val="00365B6B"/>
    <w:rsid w:val="00370C20"/>
    <w:rsid w:val="00371847"/>
    <w:rsid w:val="0037226A"/>
    <w:rsid w:val="003728DD"/>
    <w:rsid w:val="00372E80"/>
    <w:rsid w:val="00373CD9"/>
    <w:rsid w:val="00374149"/>
    <w:rsid w:val="003743FE"/>
    <w:rsid w:val="00375548"/>
    <w:rsid w:val="00375A58"/>
    <w:rsid w:val="00375E13"/>
    <w:rsid w:val="00377C40"/>
    <w:rsid w:val="0038084C"/>
    <w:rsid w:val="00380CAC"/>
    <w:rsid w:val="00380EF4"/>
    <w:rsid w:val="00380F2D"/>
    <w:rsid w:val="003811FF"/>
    <w:rsid w:val="00381BB5"/>
    <w:rsid w:val="00382028"/>
    <w:rsid w:val="00382DDE"/>
    <w:rsid w:val="00383C9B"/>
    <w:rsid w:val="00384C81"/>
    <w:rsid w:val="00385991"/>
    <w:rsid w:val="00385F70"/>
    <w:rsid w:val="00391A9F"/>
    <w:rsid w:val="00392D74"/>
    <w:rsid w:val="00392FCA"/>
    <w:rsid w:val="0039460B"/>
    <w:rsid w:val="003947F4"/>
    <w:rsid w:val="003953BA"/>
    <w:rsid w:val="0039594E"/>
    <w:rsid w:val="0039605A"/>
    <w:rsid w:val="00397114"/>
    <w:rsid w:val="003A06A5"/>
    <w:rsid w:val="003A2981"/>
    <w:rsid w:val="003A43AD"/>
    <w:rsid w:val="003A4C21"/>
    <w:rsid w:val="003A5534"/>
    <w:rsid w:val="003A6F34"/>
    <w:rsid w:val="003B043B"/>
    <w:rsid w:val="003B183C"/>
    <w:rsid w:val="003B25B9"/>
    <w:rsid w:val="003B550D"/>
    <w:rsid w:val="003B584C"/>
    <w:rsid w:val="003B6583"/>
    <w:rsid w:val="003B7683"/>
    <w:rsid w:val="003B7F77"/>
    <w:rsid w:val="003C0CD4"/>
    <w:rsid w:val="003C1738"/>
    <w:rsid w:val="003C1C2B"/>
    <w:rsid w:val="003C214C"/>
    <w:rsid w:val="003C3A2B"/>
    <w:rsid w:val="003C49CA"/>
    <w:rsid w:val="003C587A"/>
    <w:rsid w:val="003C5F18"/>
    <w:rsid w:val="003C75B4"/>
    <w:rsid w:val="003C7812"/>
    <w:rsid w:val="003D1263"/>
    <w:rsid w:val="003D154B"/>
    <w:rsid w:val="003D2990"/>
    <w:rsid w:val="003D2F6B"/>
    <w:rsid w:val="003D38B8"/>
    <w:rsid w:val="003D5B30"/>
    <w:rsid w:val="003D71DC"/>
    <w:rsid w:val="003D7C5C"/>
    <w:rsid w:val="003E07C6"/>
    <w:rsid w:val="003E0900"/>
    <w:rsid w:val="003E0F7F"/>
    <w:rsid w:val="003E13A6"/>
    <w:rsid w:val="003E2B15"/>
    <w:rsid w:val="003E3630"/>
    <w:rsid w:val="003E3DD5"/>
    <w:rsid w:val="003E3F6E"/>
    <w:rsid w:val="003E50B9"/>
    <w:rsid w:val="003E512B"/>
    <w:rsid w:val="003E541A"/>
    <w:rsid w:val="003E62D6"/>
    <w:rsid w:val="003E76E0"/>
    <w:rsid w:val="003E7D81"/>
    <w:rsid w:val="003E7E00"/>
    <w:rsid w:val="003E7F4A"/>
    <w:rsid w:val="003F0170"/>
    <w:rsid w:val="003F42D2"/>
    <w:rsid w:val="003F5601"/>
    <w:rsid w:val="003F57FE"/>
    <w:rsid w:val="003F672F"/>
    <w:rsid w:val="003F6C82"/>
    <w:rsid w:val="00400205"/>
    <w:rsid w:val="00401C83"/>
    <w:rsid w:val="004027B6"/>
    <w:rsid w:val="0040319C"/>
    <w:rsid w:val="00404543"/>
    <w:rsid w:val="004058AB"/>
    <w:rsid w:val="00405BE5"/>
    <w:rsid w:val="004066CD"/>
    <w:rsid w:val="004067DD"/>
    <w:rsid w:val="0040713E"/>
    <w:rsid w:val="00407A96"/>
    <w:rsid w:val="00410B54"/>
    <w:rsid w:val="00411B1C"/>
    <w:rsid w:val="004121E8"/>
    <w:rsid w:val="00412C55"/>
    <w:rsid w:val="00414856"/>
    <w:rsid w:val="004158AD"/>
    <w:rsid w:val="00415BC8"/>
    <w:rsid w:val="00415BE0"/>
    <w:rsid w:val="004201B3"/>
    <w:rsid w:val="00421E92"/>
    <w:rsid w:val="00424351"/>
    <w:rsid w:val="00425AF0"/>
    <w:rsid w:val="00427374"/>
    <w:rsid w:val="00427ED4"/>
    <w:rsid w:val="00431539"/>
    <w:rsid w:val="004325D2"/>
    <w:rsid w:val="00432BC2"/>
    <w:rsid w:val="0043469F"/>
    <w:rsid w:val="0043474E"/>
    <w:rsid w:val="00434AB4"/>
    <w:rsid w:val="004357DD"/>
    <w:rsid w:val="004362CF"/>
    <w:rsid w:val="004371D8"/>
    <w:rsid w:val="004379D3"/>
    <w:rsid w:val="00440C5C"/>
    <w:rsid w:val="00440EB5"/>
    <w:rsid w:val="0044303B"/>
    <w:rsid w:val="004435F5"/>
    <w:rsid w:val="00443AE9"/>
    <w:rsid w:val="00444027"/>
    <w:rsid w:val="004454AE"/>
    <w:rsid w:val="00445730"/>
    <w:rsid w:val="00446774"/>
    <w:rsid w:val="00446E79"/>
    <w:rsid w:val="00447A82"/>
    <w:rsid w:val="00447D77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0AD8"/>
    <w:rsid w:val="0046152E"/>
    <w:rsid w:val="004615A7"/>
    <w:rsid w:val="00461968"/>
    <w:rsid w:val="004632E1"/>
    <w:rsid w:val="00463ADF"/>
    <w:rsid w:val="00464EEF"/>
    <w:rsid w:val="00465212"/>
    <w:rsid w:val="004669BF"/>
    <w:rsid w:val="00467221"/>
    <w:rsid w:val="00467FFE"/>
    <w:rsid w:val="0047003E"/>
    <w:rsid w:val="0047116E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4810"/>
    <w:rsid w:val="00486F2E"/>
    <w:rsid w:val="00490864"/>
    <w:rsid w:val="00491147"/>
    <w:rsid w:val="004914AF"/>
    <w:rsid w:val="004919F7"/>
    <w:rsid w:val="00491B1A"/>
    <w:rsid w:val="00491FB3"/>
    <w:rsid w:val="00493629"/>
    <w:rsid w:val="00494E9B"/>
    <w:rsid w:val="00495946"/>
    <w:rsid w:val="004A0514"/>
    <w:rsid w:val="004A15B3"/>
    <w:rsid w:val="004A2BFE"/>
    <w:rsid w:val="004A44BD"/>
    <w:rsid w:val="004A4F08"/>
    <w:rsid w:val="004A4F32"/>
    <w:rsid w:val="004A53E8"/>
    <w:rsid w:val="004A7000"/>
    <w:rsid w:val="004A703C"/>
    <w:rsid w:val="004A7376"/>
    <w:rsid w:val="004B16B6"/>
    <w:rsid w:val="004B37DD"/>
    <w:rsid w:val="004B5619"/>
    <w:rsid w:val="004B56F7"/>
    <w:rsid w:val="004B5D50"/>
    <w:rsid w:val="004B6390"/>
    <w:rsid w:val="004C3220"/>
    <w:rsid w:val="004C325E"/>
    <w:rsid w:val="004C3D88"/>
    <w:rsid w:val="004C3DE6"/>
    <w:rsid w:val="004C4727"/>
    <w:rsid w:val="004C72BA"/>
    <w:rsid w:val="004C77E4"/>
    <w:rsid w:val="004D086B"/>
    <w:rsid w:val="004D0FA4"/>
    <w:rsid w:val="004D197F"/>
    <w:rsid w:val="004D261B"/>
    <w:rsid w:val="004D3834"/>
    <w:rsid w:val="004D40E1"/>
    <w:rsid w:val="004D43A8"/>
    <w:rsid w:val="004D5F43"/>
    <w:rsid w:val="004D60D6"/>
    <w:rsid w:val="004D7235"/>
    <w:rsid w:val="004D7FD8"/>
    <w:rsid w:val="004E0422"/>
    <w:rsid w:val="004E1DF9"/>
    <w:rsid w:val="004E2A7F"/>
    <w:rsid w:val="004E2E11"/>
    <w:rsid w:val="004E367D"/>
    <w:rsid w:val="004E3EE9"/>
    <w:rsid w:val="004E4439"/>
    <w:rsid w:val="004E4815"/>
    <w:rsid w:val="004E4902"/>
    <w:rsid w:val="004E4B10"/>
    <w:rsid w:val="004E4FA9"/>
    <w:rsid w:val="004E5EFB"/>
    <w:rsid w:val="004E6C91"/>
    <w:rsid w:val="004E77FD"/>
    <w:rsid w:val="004F29DB"/>
    <w:rsid w:val="004F3996"/>
    <w:rsid w:val="004F3B61"/>
    <w:rsid w:val="004F43E0"/>
    <w:rsid w:val="004F566C"/>
    <w:rsid w:val="004F67EE"/>
    <w:rsid w:val="005006C8"/>
    <w:rsid w:val="00500B36"/>
    <w:rsid w:val="00502699"/>
    <w:rsid w:val="00503155"/>
    <w:rsid w:val="00504EBC"/>
    <w:rsid w:val="00505A9D"/>
    <w:rsid w:val="0051019A"/>
    <w:rsid w:val="00511920"/>
    <w:rsid w:val="00511C1D"/>
    <w:rsid w:val="00511EA0"/>
    <w:rsid w:val="00512F0B"/>
    <w:rsid w:val="005147E7"/>
    <w:rsid w:val="00515ABC"/>
    <w:rsid w:val="00516F1C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2765C"/>
    <w:rsid w:val="0053111A"/>
    <w:rsid w:val="00531342"/>
    <w:rsid w:val="00532D2A"/>
    <w:rsid w:val="005339C6"/>
    <w:rsid w:val="005339C8"/>
    <w:rsid w:val="005348D6"/>
    <w:rsid w:val="0053535C"/>
    <w:rsid w:val="005366BE"/>
    <w:rsid w:val="005369BD"/>
    <w:rsid w:val="00541479"/>
    <w:rsid w:val="00541FEA"/>
    <w:rsid w:val="0054319F"/>
    <w:rsid w:val="00543393"/>
    <w:rsid w:val="00546113"/>
    <w:rsid w:val="005473BC"/>
    <w:rsid w:val="00550D3D"/>
    <w:rsid w:val="0055140C"/>
    <w:rsid w:val="00553FC2"/>
    <w:rsid w:val="005553D4"/>
    <w:rsid w:val="005561F4"/>
    <w:rsid w:val="00557A03"/>
    <w:rsid w:val="005604A8"/>
    <w:rsid w:val="005632DD"/>
    <w:rsid w:val="0056414C"/>
    <w:rsid w:val="005646C1"/>
    <w:rsid w:val="00564EFF"/>
    <w:rsid w:val="00566066"/>
    <w:rsid w:val="00566B62"/>
    <w:rsid w:val="00570CB1"/>
    <w:rsid w:val="005716FC"/>
    <w:rsid w:val="0057213C"/>
    <w:rsid w:val="005722BC"/>
    <w:rsid w:val="00572B28"/>
    <w:rsid w:val="005748D9"/>
    <w:rsid w:val="00574F41"/>
    <w:rsid w:val="00575658"/>
    <w:rsid w:val="00576626"/>
    <w:rsid w:val="00576CE8"/>
    <w:rsid w:val="005776B6"/>
    <w:rsid w:val="00580172"/>
    <w:rsid w:val="005811B7"/>
    <w:rsid w:val="00583950"/>
    <w:rsid w:val="0058397C"/>
    <w:rsid w:val="00583B9A"/>
    <w:rsid w:val="00584174"/>
    <w:rsid w:val="00585217"/>
    <w:rsid w:val="00585558"/>
    <w:rsid w:val="00585F2A"/>
    <w:rsid w:val="00587971"/>
    <w:rsid w:val="00590308"/>
    <w:rsid w:val="00591118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A01DC"/>
    <w:rsid w:val="005A148A"/>
    <w:rsid w:val="005A1A2F"/>
    <w:rsid w:val="005A2D3D"/>
    <w:rsid w:val="005A3563"/>
    <w:rsid w:val="005A5536"/>
    <w:rsid w:val="005A5894"/>
    <w:rsid w:val="005A63A9"/>
    <w:rsid w:val="005A6D26"/>
    <w:rsid w:val="005A79A1"/>
    <w:rsid w:val="005A7F67"/>
    <w:rsid w:val="005B18BD"/>
    <w:rsid w:val="005B1E5F"/>
    <w:rsid w:val="005B2BC7"/>
    <w:rsid w:val="005B3A65"/>
    <w:rsid w:val="005B4FB2"/>
    <w:rsid w:val="005B5301"/>
    <w:rsid w:val="005B6290"/>
    <w:rsid w:val="005B6BF4"/>
    <w:rsid w:val="005B771F"/>
    <w:rsid w:val="005C0212"/>
    <w:rsid w:val="005C18ED"/>
    <w:rsid w:val="005C1D0B"/>
    <w:rsid w:val="005C1D96"/>
    <w:rsid w:val="005C2BF8"/>
    <w:rsid w:val="005C594A"/>
    <w:rsid w:val="005C5D99"/>
    <w:rsid w:val="005D3A92"/>
    <w:rsid w:val="005D429E"/>
    <w:rsid w:val="005D5CAB"/>
    <w:rsid w:val="005E0D46"/>
    <w:rsid w:val="005E10EE"/>
    <w:rsid w:val="005E17B3"/>
    <w:rsid w:val="005E1DAB"/>
    <w:rsid w:val="005E3AFF"/>
    <w:rsid w:val="005E3C30"/>
    <w:rsid w:val="005E73E6"/>
    <w:rsid w:val="005F0D8A"/>
    <w:rsid w:val="005F25B7"/>
    <w:rsid w:val="005F31D2"/>
    <w:rsid w:val="005F34B1"/>
    <w:rsid w:val="005F4C46"/>
    <w:rsid w:val="005F572B"/>
    <w:rsid w:val="005F5994"/>
    <w:rsid w:val="005F6111"/>
    <w:rsid w:val="005F756D"/>
    <w:rsid w:val="005F7D43"/>
    <w:rsid w:val="00600949"/>
    <w:rsid w:val="00600EBB"/>
    <w:rsid w:val="00602487"/>
    <w:rsid w:val="0060330E"/>
    <w:rsid w:val="00605006"/>
    <w:rsid w:val="00605552"/>
    <w:rsid w:val="00605C52"/>
    <w:rsid w:val="00607CC2"/>
    <w:rsid w:val="00610DAE"/>
    <w:rsid w:val="00611CC6"/>
    <w:rsid w:val="00612093"/>
    <w:rsid w:val="006127C9"/>
    <w:rsid w:val="006128F4"/>
    <w:rsid w:val="00612964"/>
    <w:rsid w:val="00612CD4"/>
    <w:rsid w:val="00612ECE"/>
    <w:rsid w:val="006130CE"/>
    <w:rsid w:val="00615FE7"/>
    <w:rsid w:val="006163EF"/>
    <w:rsid w:val="006172B3"/>
    <w:rsid w:val="00617EBD"/>
    <w:rsid w:val="00617F8F"/>
    <w:rsid w:val="00620053"/>
    <w:rsid w:val="00620555"/>
    <w:rsid w:val="00622DD9"/>
    <w:rsid w:val="00623005"/>
    <w:rsid w:val="00623C62"/>
    <w:rsid w:val="00624786"/>
    <w:rsid w:val="0062506B"/>
    <w:rsid w:val="00625E5F"/>
    <w:rsid w:val="006267A0"/>
    <w:rsid w:val="0062712A"/>
    <w:rsid w:val="00627778"/>
    <w:rsid w:val="006301C3"/>
    <w:rsid w:val="00630371"/>
    <w:rsid w:val="00630D70"/>
    <w:rsid w:val="006318CA"/>
    <w:rsid w:val="00631A12"/>
    <w:rsid w:val="00631F2F"/>
    <w:rsid w:val="006321CD"/>
    <w:rsid w:val="0063575B"/>
    <w:rsid w:val="00636844"/>
    <w:rsid w:val="006368A3"/>
    <w:rsid w:val="0064037D"/>
    <w:rsid w:val="00641B01"/>
    <w:rsid w:val="00641D8F"/>
    <w:rsid w:val="00642137"/>
    <w:rsid w:val="00642BCB"/>
    <w:rsid w:val="0064308E"/>
    <w:rsid w:val="00643266"/>
    <w:rsid w:val="006433D9"/>
    <w:rsid w:val="00643C56"/>
    <w:rsid w:val="00643CBD"/>
    <w:rsid w:val="00644024"/>
    <w:rsid w:val="006449AF"/>
    <w:rsid w:val="00645578"/>
    <w:rsid w:val="006456F5"/>
    <w:rsid w:val="006457B4"/>
    <w:rsid w:val="00645A1D"/>
    <w:rsid w:val="00645AB1"/>
    <w:rsid w:val="0064607B"/>
    <w:rsid w:val="00650602"/>
    <w:rsid w:val="00650B6A"/>
    <w:rsid w:val="00650D48"/>
    <w:rsid w:val="00654641"/>
    <w:rsid w:val="00654999"/>
    <w:rsid w:val="00655A4B"/>
    <w:rsid w:val="00655D63"/>
    <w:rsid w:val="006561A5"/>
    <w:rsid w:val="00657081"/>
    <w:rsid w:val="00657657"/>
    <w:rsid w:val="00660AB1"/>
    <w:rsid w:val="00660AD0"/>
    <w:rsid w:val="00660DD1"/>
    <w:rsid w:val="00661D92"/>
    <w:rsid w:val="00662202"/>
    <w:rsid w:val="006623AD"/>
    <w:rsid w:val="00662507"/>
    <w:rsid w:val="00662F35"/>
    <w:rsid w:val="006633DA"/>
    <w:rsid w:val="00663593"/>
    <w:rsid w:val="006637C6"/>
    <w:rsid w:val="0066380E"/>
    <w:rsid w:val="00663BBF"/>
    <w:rsid w:val="00663EB6"/>
    <w:rsid w:val="00664B74"/>
    <w:rsid w:val="00664D3A"/>
    <w:rsid w:val="00665DA4"/>
    <w:rsid w:val="00666D8C"/>
    <w:rsid w:val="00667437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4FD5"/>
    <w:rsid w:val="00675170"/>
    <w:rsid w:val="00675593"/>
    <w:rsid w:val="00675D2B"/>
    <w:rsid w:val="00675F60"/>
    <w:rsid w:val="0067666D"/>
    <w:rsid w:val="0067675F"/>
    <w:rsid w:val="00677FCE"/>
    <w:rsid w:val="0068157C"/>
    <w:rsid w:val="0068165F"/>
    <w:rsid w:val="0068359A"/>
    <w:rsid w:val="00684B3B"/>
    <w:rsid w:val="0068525D"/>
    <w:rsid w:val="00687659"/>
    <w:rsid w:val="00687C02"/>
    <w:rsid w:val="0069025F"/>
    <w:rsid w:val="006904A6"/>
    <w:rsid w:val="00690F76"/>
    <w:rsid w:val="0069217D"/>
    <w:rsid w:val="0069246C"/>
    <w:rsid w:val="006931D4"/>
    <w:rsid w:val="00693CED"/>
    <w:rsid w:val="00694BEB"/>
    <w:rsid w:val="00695188"/>
    <w:rsid w:val="0069550C"/>
    <w:rsid w:val="006958D1"/>
    <w:rsid w:val="0069626E"/>
    <w:rsid w:val="00697215"/>
    <w:rsid w:val="006976E7"/>
    <w:rsid w:val="00697972"/>
    <w:rsid w:val="00697EDB"/>
    <w:rsid w:val="006A130D"/>
    <w:rsid w:val="006A149C"/>
    <w:rsid w:val="006A3634"/>
    <w:rsid w:val="006A3BC8"/>
    <w:rsid w:val="006A45BF"/>
    <w:rsid w:val="006A486C"/>
    <w:rsid w:val="006A57C4"/>
    <w:rsid w:val="006A629C"/>
    <w:rsid w:val="006A7373"/>
    <w:rsid w:val="006A7494"/>
    <w:rsid w:val="006B0B49"/>
    <w:rsid w:val="006B0D9B"/>
    <w:rsid w:val="006B183E"/>
    <w:rsid w:val="006B2223"/>
    <w:rsid w:val="006B279A"/>
    <w:rsid w:val="006B2B7B"/>
    <w:rsid w:val="006B5163"/>
    <w:rsid w:val="006B5C67"/>
    <w:rsid w:val="006B676B"/>
    <w:rsid w:val="006B6BFC"/>
    <w:rsid w:val="006B6C87"/>
    <w:rsid w:val="006B7075"/>
    <w:rsid w:val="006B75FC"/>
    <w:rsid w:val="006C0211"/>
    <w:rsid w:val="006C1099"/>
    <w:rsid w:val="006C385B"/>
    <w:rsid w:val="006C40BE"/>
    <w:rsid w:val="006C442E"/>
    <w:rsid w:val="006C4925"/>
    <w:rsid w:val="006C5482"/>
    <w:rsid w:val="006C5BE7"/>
    <w:rsid w:val="006C6038"/>
    <w:rsid w:val="006C7578"/>
    <w:rsid w:val="006D1CB6"/>
    <w:rsid w:val="006D20B3"/>
    <w:rsid w:val="006D3FD5"/>
    <w:rsid w:val="006D4192"/>
    <w:rsid w:val="006D7A40"/>
    <w:rsid w:val="006E0804"/>
    <w:rsid w:val="006E26D7"/>
    <w:rsid w:val="006E3B17"/>
    <w:rsid w:val="006E4041"/>
    <w:rsid w:val="006E534B"/>
    <w:rsid w:val="006E56D5"/>
    <w:rsid w:val="006E5B0C"/>
    <w:rsid w:val="006E68EE"/>
    <w:rsid w:val="006F0215"/>
    <w:rsid w:val="006F07EF"/>
    <w:rsid w:val="006F0C54"/>
    <w:rsid w:val="006F1354"/>
    <w:rsid w:val="006F38BD"/>
    <w:rsid w:val="006F3F44"/>
    <w:rsid w:val="006F5DF5"/>
    <w:rsid w:val="006F639C"/>
    <w:rsid w:val="006F6454"/>
    <w:rsid w:val="0070066A"/>
    <w:rsid w:val="007006AF"/>
    <w:rsid w:val="00700AB5"/>
    <w:rsid w:val="007023B9"/>
    <w:rsid w:val="00703406"/>
    <w:rsid w:val="007065BD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4DFE"/>
    <w:rsid w:val="007152FB"/>
    <w:rsid w:val="00716762"/>
    <w:rsid w:val="00716AA8"/>
    <w:rsid w:val="007177B4"/>
    <w:rsid w:val="0072017B"/>
    <w:rsid w:val="00722C77"/>
    <w:rsid w:val="00723C14"/>
    <w:rsid w:val="0072658D"/>
    <w:rsid w:val="00726E13"/>
    <w:rsid w:val="00726F51"/>
    <w:rsid w:val="007300FE"/>
    <w:rsid w:val="007305B8"/>
    <w:rsid w:val="00730D5E"/>
    <w:rsid w:val="0073226A"/>
    <w:rsid w:val="00732AA7"/>
    <w:rsid w:val="00732E78"/>
    <w:rsid w:val="00734108"/>
    <w:rsid w:val="00734346"/>
    <w:rsid w:val="00734A4B"/>
    <w:rsid w:val="00735202"/>
    <w:rsid w:val="007355C9"/>
    <w:rsid w:val="0073731B"/>
    <w:rsid w:val="00737811"/>
    <w:rsid w:val="0073783A"/>
    <w:rsid w:val="00740180"/>
    <w:rsid w:val="00740954"/>
    <w:rsid w:val="007409F8"/>
    <w:rsid w:val="007413A0"/>
    <w:rsid w:val="0074180E"/>
    <w:rsid w:val="00742124"/>
    <w:rsid w:val="0074270F"/>
    <w:rsid w:val="00743C3A"/>
    <w:rsid w:val="007446C1"/>
    <w:rsid w:val="007456C3"/>
    <w:rsid w:val="00746533"/>
    <w:rsid w:val="00747F44"/>
    <w:rsid w:val="00750214"/>
    <w:rsid w:val="00752987"/>
    <w:rsid w:val="00755D8E"/>
    <w:rsid w:val="007568C7"/>
    <w:rsid w:val="00757166"/>
    <w:rsid w:val="00762AD1"/>
    <w:rsid w:val="00762AF3"/>
    <w:rsid w:val="00765812"/>
    <w:rsid w:val="007668C5"/>
    <w:rsid w:val="00770696"/>
    <w:rsid w:val="00770CD4"/>
    <w:rsid w:val="00772D5E"/>
    <w:rsid w:val="00772E7F"/>
    <w:rsid w:val="00773C31"/>
    <w:rsid w:val="00773F27"/>
    <w:rsid w:val="00774B90"/>
    <w:rsid w:val="00774F0A"/>
    <w:rsid w:val="00775617"/>
    <w:rsid w:val="007759FF"/>
    <w:rsid w:val="00776BCB"/>
    <w:rsid w:val="007807DA"/>
    <w:rsid w:val="007809B9"/>
    <w:rsid w:val="00781892"/>
    <w:rsid w:val="00781A0C"/>
    <w:rsid w:val="00783669"/>
    <w:rsid w:val="00783AE6"/>
    <w:rsid w:val="0078401D"/>
    <w:rsid w:val="007849F3"/>
    <w:rsid w:val="00784AB7"/>
    <w:rsid w:val="00784AC1"/>
    <w:rsid w:val="007859E0"/>
    <w:rsid w:val="0078649C"/>
    <w:rsid w:val="0078729F"/>
    <w:rsid w:val="00787DDD"/>
    <w:rsid w:val="007940D4"/>
    <w:rsid w:val="00794D6F"/>
    <w:rsid w:val="007956F6"/>
    <w:rsid w:val="00796CDF"/>
    <w:rsid w:val="007A334F"/>
    <w:rsid w:val="007A48D9"/>
    <w:rsid w:val="007A4B2A"/>
    <w:rsid w:val="007A4D9E"/>
    <w:rsid w:val="007A5428"/>
    <w:rsid w:val="007A640C"/>
    <w:rsid w:val="007A6444"/>
    <w:rsid w:val="007A6687"/>
    <w:rsid w:val="007A6C47"/>
    <w:rsid w:val="007A75BC"/>
    <w:rsid w:val="007B0680"/>
    <w:rsid w:val="007B0A07"/>
    <w:rsid w:val="007B151E"/>
    <w:rsid w:val="007B2776"/>
    <w:rsid w:val="007B2E5C"/>
    <w:rsid w:val="007B3B39"/>
    <w:rsid w:val="007B4881"/>
    <w:rsid w:val="007B4C53"/>
    <w:rsid w:val="007B5670"/>
    <w:rsid w:val="007B614A"/>
    <w:rsid w:val="007B6910"/>
    <w:rsid w:val="007B6D2C"/>
    <w:rsid w:val="007C07B4"/>
    <w:rsid w:val="007C0CB0"/>
    <w:rsid w:val="007C13CE"/>
    <w:rsid w:val="007C1A65"/>
    <w:rsid w:val="007C21CF"/>
    <w:rsid w:val="007C2A48"/>
    <w:rsid w:val="007C2DFC"/>
    <w:rsid w:val="007C34E1"/>
    <w:rsid w:val="007C4171"/>
    <w:rsid w:val="007C5024"/>
    <w:rsid w:val="007C50A9"/>
    <w:rsid w:val="007C61B2"/>
    <w:rsid w:val="007C6BB2"/>
    <w:rsid w:val="007C7C1D"/>
    <w:rsid w:val="007D0B96"/>
    <w:rsid w:val="007D0E95"/>
    <w:rsid w:val="007D3754"/>
    <w:rsid w:val="007D3E69"/>
    <w:rsid w:val="007D4139"/>
    <w:rsid w:val="007D5EA0"/>
    <w:rsid w:val="007D69D5"/>
    <w:rsid w:val="007E06AE"/>
    <w:rsid w:val="007E09E6"/>
    <w:rsid w:val="007E17E7"/>
    <w:rsid w:val="007E3903"/>
    <w:rsid w:val="007E4EA3"/>
    <w:rsid w:val="007E7634"/>
    <w:rsid w:val="007E7715"/>
    <w:rsid w:val="007F0078"/>
    <w:rsid w:val="007F38F6"/>
    <w:rsid w:val="007F41C8"/>
    <w:rsid w:val="007F46C8"/>
    <w:rsid w:val="007F561A"/>
    <w:rsid w:val="007F5DC3"/>
    <w:rsid w:val="007F6635"/>
    <w:rsid w:val="007F73C9"/>
    <w:rsid w:val="007F7AD3"/>
    <w:rsid w:val="007F7D66"/>
    <w:rsid w:val="00800192"/>
    <w:rsid w:val="0080052C"/>
    <w:rsid w:val="0080093B"/>
    <w:rsid w:val="00801585"/>
    <w:rsid w:val="0080183E"/>
    <w:rsid w:val="00802351"/>
    <w:rsid w:val="008050E0"/>
    <w:rsid w:val="00807588"/>
    <w:rsid w:val="0081111D"/>
    <w:rsid w:val="008114EC"/>
    <w:rsid w:val="00812529"/>
    <w:rsid w:val="00814622"/>
    <w:rsid w:val="0081488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788"/>
    <w:rsid w:val="00821972"/>
    <w:rsid w:val="0082203C"/>
    <w:rsid w:val="00823382"/>
    <w:rsid w:val="00824457"/>
    <w:rsid w:val="008245EB"/>
    <w:rsid w:val="00824AEF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36C2C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47594"/>
    <w:rsid w:val="0085110B"/>
    <w:rsid w:val="00851A06"/>
    <w:rsid w:val="00852FD4"/>
    <w:rsid w:val="00853640"/>
    <w:rsid w:val="00853D0B"/>
    <w:rsid w:val="00854C32"/>
    <w:rsid w:val="00855505"/>
    <w:rsid w:val="00862306"/>
    <w:rsid w:val="00862423"/>
    <w:rsid w:val="0086389A"/>
    <w:rsid w:val="008643A6"/>
    <w:rsid w:val="008655F1"/>
    <w:rsid w:val="00870773"/>
    <w:rsid w:val="00870DE2"/>
    <w:rsid w:val="00871605"/>
    <w:rsid w:val="00871EAE"/>
    <w:rsid w:val="008724B6"/>
    <w:rsid w:val="00872B66"/>
    <w:rsid w:val="00872CE0"/>
    <w:rsid w:val="008732CC"/>
    <w:rsid w:val="0087339A"/>
    <w:rsid w:val="00874211"/>
    <w:rsid w:val="00880F51"/>
    <w:rsid w:val="00881C1F"/>
    <w:rsid w:val="00881ECE"/>
    <w:rsid w:val="00882B37"/>
    <w:rsid w:val="00882E0E"/>
    <w:rsid w:val="00883609"/>
    <w:rsid w:val="00883BED"/>
    <w:rsid w:val="008848CD"/>
    <w:rsid w:val="00884B09"/>
    <w:rsid w:val="00885873"/>
    <w:rsid w:val="0088659C"/>
    <w:rsid w:val="0089297A"/>
    <w:rsid w:val="00893624"/>
    <w:rsid w:val="0089473C"/>
    <w:rsid w:val="00895388"/>
    <w:rsid w:val="0089589F"/>
    <w:rsid w:val="00895D6B"/>
    <w:rsid w:val="00895EE4"/>
    <w:rsid w:val="0089672C"/>
    <w:rsid w:val="008972B3"/>
    <w:rsid w:val="0089788D"/>
    <w:rsid w:val="0089795F"/>
    <w:rsid w:val="00897E8E"/>
    <w:rsid w:val="008A0141"/>
    <w:rsid w:val="008A1189"/>
    <w:rsid w:val="008A1CC8"/>
    <w:rsid w:val="008A1FAF"/>
    <w:rsid w:val="008A307A"/>
    <w:rsid w:val="008A3F16"/>
    <w:rsid w:val="008A45B3"/>
    <w:rsid w:val="008A4C81"/>
    <w:rsid w:val="008A4CAA"/>
    <w:rsid w:val="008A58B0"/>
    <w:rsid w:val="008A5F53"/>
    <w:rsid w:val="008A664E"/>
    <w:rsid w:val="008A6A6E"/>
    <w:rsid w:val="008A6FA4"/>
    <w:rsid w:val="008A757A"/>
    <w:rsid w:val="008A7948"/>
    <w:rsid w:val="008A7CB5"/>
    <w:rsid w:val="008B1C77"/>
    <w:rsid w:val="008B2699"/>
    <w:rsid w:val="008B2929"/>
    <w:rsid w:val="008B2BB8"/>
    <w:rsid w:val="008B32CD"/>
    <w:rsid w:val="008B3966"/>
    <w:rsid w:val="008B3F61"/>
    <w:rsid w:val="008B5676"/>
    <w:rsid w:val="008B6E9E"/>
    <w:rsid w:val="008B7DB8"/>
    <w:rsid w:val="008C0FE7"/>
    <w:rsid w:val="008C15DF"/>
    <w:rsid w:val="008C1C92"/>
    <w:rsid w:val="008C29DA"/>
    <w:rsid w:val="008C34E1"/>
    <w:rsid w:val="008C3BB5"/>
    <w:rsid w:val="008C569E"/>
    <w:rsid w:val="008C6A3F"/>
    <w:rsid w:val="008C7A33"/>
    <w:rsid w:val="008D17FE"/>
    <w:rsid w:val="008D1FA1"/>
    <w:rsid w:val="008D2AA9"/>
    <w:rsid w:val="008D468B"/>
    <w:rsid w:val="008D580E"/>
    <w:rsid w:val="008D6DBD"/>
    <w:rsid w:val="008D724A"/>
    <w:rsid w:val="008D7DCA"/>
    <w:rsid w:val="008E21DD"/>
    <w:rsid w:val="008E2C93"/>
    <w:rsid w:val="008E3030"/>
    <w:rsid w:val="008E3935"/>
    <w:rsid w:val="008E46A7"/>
    <w:rsid w:val="008E6612"/>
    <w:rsid w:val="008E7E19"/>
    <w:rsid w:val="008E7E6E"/>
    <w:rsid w:val="008F06CA"/>
    <w:rsid w:val="008F14C3"/>
    <w:rsid w:val="008F3A27"/>
    <w:rsid w:val="008F3E57"/>
    <w:rsid w:val="008F636C"/>
    <w:rsid w:val="008F6E13"/>
    <w:rsid w:val="00900139"/>
    <w:rsid w:val="00900B4C"/>
    <w:rsid w:val="009024B3"/>
    <w:rsid w:val="00902C7C"/>
    <w:rsid w:val="0090330D"/>
    <w:rsid w:val="00904F22"/>
    <w:rsid w:val="00907122"/>
    <w:rsid w:val="00907D30"/>
    <w:rsid w:val="00910248"/>
    <w:rsid w:val="00911191"/>
    <w:rsid w:val="00911B83"/>
    <w:rsid w:val="0091270A"/>
    <w:rsid w:val="00912CA4"/>
    <w:rsid w:val="00912CE3"/>
    <w:rsid w:val="00913159"/>
    <w:rsid w:val="009132AA"/>
    <w:rsid w:val="0091428C"/>
    <w:rsid w:val="009147A9"/>
    <w:rsid w:val="009149EE"/>
    <w:rsid w:val="0091617F"/>
    <w:rsid w:val="009202D0"/>
    <w:rsid w:val="00920ACC"/>
    <w:rsid w:val="0092110B"/>
    <w:rsid w:val="0092172D"/>
    <w:rsid w:val="00921D8D"/>
    <w:rsid w:val="00922157"/>
    <w:rsid w:val="009226F7"/>
    <w:rsid w:val="0092293B"/>
    <w:rsid w:val="00922F5F"/>
    <w:rsid w:val="009250AF"/>
    <w:rsid w:val="00926328"/>
    <w:rsid w:val="00926999"/>
    <w:rsid w:val="00927BD3"/>
    <w:rsid w:val="00930452"/>
    <w:rsid w:val="009306D5"/>
    <w:rsid w:val="00930E76"/>
    <w:rsid w:val="00931630"/>
    <w:rsid w:val="00931F43"/>
    <w:rsid w:val="00932012"/>
    <w:rsid w:val="009327E3"/>
    <w:rsid w:val="00932BC8"/>
    <w:rsid w:val="00934019"/>
    <w:rsid w:val="00934322"/>
    <w:rsid w:val="00934F7C"/>
    <w:rsid w:val="00936C37"/>
    <w:rsid w:val="0093784B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5E77"/>
    <w:rsid w:val="00946547"/>
    <w:rsid w:val="00946928"/>
    <w:rsid w:val="00947DA8"/>
    <w:rsid w:val="00950753"/>
    <w:rsid w:val="009512DA"/>
    <w:rsid w:val="00952233"/>
    <w:rsid w:val="00953FC8"/>
    <w:rsid w:val="00956958"/>
    <w:rsid w:val="0095796D"/>
    <w:rsid w:val="0096055A"/>
    <w:rsid w:val="009609D1"/>
    <w:rsid w:val="0096231A"/>
    <w:rsid w:val="00962B9C"/>
    <w:rsid w:val="00962C33"/>
    <w:rsid w:val="0096474B"/>
    <w:rsid w:val="00964CBC"/>
    <w:rsid w:val="00964DB3"/>
    <w:rsid w:val="009658C6"/>
    <w:rsid w:val="00965D90"/>
    <w:rsid w:val="00967C5D"/>
    <w:rsid w:val="00967E72"/>
    <w:rsid w:val="00967F29"/>
    <w:rsid w:val="009701B8"/>
    <w:rsid w:val="00970755"/>
    <w:rsid w:val="00970D1E"/>
    <w:rsid w:val="0097213D"/>
    <w:rsid w:val="00973F70"/>
    <w:rsid w:val="00976F6E"/>
    <w:rsid w:val="00976FF7"/>
    <w:rsid w:val="009776E3"/>
    <w:rsid w:val="00980814"/>
    <w:rsid w:val="0098147A"/>
    <w:rsid w:val="00981BFE"/>
    <w:rsid w:val="00983300"/>
    <w:rsid w:val="00983EB6"/>
    <w:rsid w:val="00984011"/>
    <w:rsid w:val="00984FA6"/>
    <w:rsid w:val="0098591F"/>
    <w:rsid w:val="00986FDA"/>
    <w:rsid w:val="00990C26"/>
    <w:rsid w:val="0099221C"/>
    <w:rsid w:val="009923B6"/>
    <w:rsid w:val="00992E65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B09A2"/>
    <w:rsid w:val="009B1BF0"/>
    <w:rsid w:val="009B2CE5"/>
    <w:rsid w:val="009B311C"/>
    <w:rsid w:val="009B323B"/>
    <w:rsid w:val="009B408E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7DB"/>
    <w:rsid w:val="009D1F6F"/>
    <w:rsid w:val="009D1FDB"/>
    <w:rsid w:val="009D3502"/>
    <w:rsid w:val="009D387F"/>
    <w:rsid w:val="009D3F21"/>
    <w:rsid w:val="009D40EA"/>
    <w:rsid w:val="009D43E6"/>
    <w:rsid w:val="009D508B"/>
    <w:rsid w:val="009D5C3B"/>
    <w:rsid w:val="009D5D1C"/>
    <w:rsid w:val="009D78B1"/>
    <w:rsid w:val="009E000C"/>
    <w:rsid w:val="009E02A5"/>
    <w:rsid w:val="009E0CF5"/>
    <w:rsid w:val="009E0E19"/>
    <w:rsid w:val="009E1672"/>
    <w:rsid w:val="009E1EE5"/>
    <w:rsid w:val="009E2679"/>
    <w:rsid w:val="009E2F04"/>
    <w:rsid w:val="009E5F67"/>
    <w:rsid w:val="009E6B29"/>
    <w:rsid w:val="009E6B41"/>
    <w:rsid w:val="009E6C02"/>
    <w:rsid w:val="009F3C82"/>
    <w:rsid w:val="009F4110"/>
    <w:rsid w:val="009F45DE"/>
    <w:rsid w:val="009F4E9D"/>
    <w:rsid w:val="009F540F"/>
    <w:rsid w:val="009F6B5B"/>
    <w:rsid w:val="00A00B14"/>
    <w:rsid w:val="00A01E8E"/>
    <w:rsid w:val="00A0336D"/>
    <w:rsid w:val="00A03911"/>
    <w:rsid w:val="00A03957"/>
    <w:rsid w:val="00A03A1C"/>
    <w:rsid w:val="00A04ECA"/>
    <w:rsid w:val="00A06F00"/>
    <w:rsid w:val="00A075AE"/>
    <w:rsid w:val="00A07A39"/>
    <w:rsid w:val="00A1177F"/>
    <w:rsid w:val="00A12799"/>
    <w:rsid w:val="00A12D55"/>
    <w:rsid w:val="00A1305D"/>
    <w:rsid w:val="00A133B0"/>
    <w:rsid w:val="00A13CE1"/>
    <w:rsid w:val="00A207D8"/>
    <w:rsid w:val="00A2317B"/>
    <w:rsid w:val="00A24121"/>
    <w:rsid w:val="00A24332"/>
    <w:rsid w:val="00A24443"/>
    <w:rsid w:val="00A24DE7"/>
    <w:rsid w:val="00A25569"/>
    <w:rsid w:val="00A26335"/>
    <w:rsid w:val="00A27CA2"/>
    <w:rsid w:val="00A31278"/>
    <w:rsid w:val="00A333A5"/>
    <w:rsid w:val="00A33507"/>
    <w:rsid w:val="00A33581"/>
    <w:rsid w:val="00A33C58"/>
    <w:rsid w:val="00A344F2"/>
    <w:rsid w:val="00A3480C"/>
    <w:rsid w:val="00A34C18"/>
    <w:rsid w:val="00A34DD3"/>
    <w:rsid w:val="00A36832"/>
    <w:rsid w:val="00A371E8"/>
    <w:rsid w:val="00A37AC6"/>
    <w:rsid w:val="00A37D5B"/>
    <w:rsid w:val="00A40B71"/>
    <w:rsid w:val="00A42505"/>
    <w:rsid w:val="00A42707"/>
    <w:rsid w:val="00A42EF7"/>
    <w:rsid w:val="00A430A0"/>
    <w:rsid w:val="00A4357F"/>
    <w:rsid w:val="00A4386F"/>
    <w:rsid w:val="00A43E3C"/>
    <w:rsid w:val="00A44A30"/>
    <w:rsid w:val="00A46903"/>
    <w:rsid w:val="00A54D85"/>
    <w:rsid w:val="00A553C0"/>
    <w:rsid w:val="00A55ED0"/>
    <w:rsid w:val="00A565C4"/>
    <w:rsid w:val="00A56876"/>
    <w:rsid w:val="00A57024"/>
    <w:rsid w:val="00A5747B"/>
    <w:rsid w:val="00A57D8C"/>
    <w:rsid w:val="00A610BF"/>
    <w:rsid w:val="00A612C7"/>
    <w:rsid w:val="00A62863"/>
    <w:rsid w:val="00A62CCA"/>
    <w:rsid w:val="00A62D3A"/>
    <w:rsid w:val="00A6356A"/>
    <w:rsid w:val="00A656BF"/>
    <w:rsid w:val="00A661B1"/>
    <w:rsid w:val="00A70429"/>
    <w:rsid w:val="00A70650"/>
    <w:rsid w:val="00A72DB3"/>
    <w:rsid w:val="00A73B46"/>
    <w:rsid w:val="00A74BAF"/>
    <w:rsid w:val="00A7557E"/>
    <w:rsid w:val="00A757F5"/>
    <w:rsid w:val="00A7583B"/>
    <w:rsid w:val="00A75ADC"/>
    <w:rsid w:val="00A80417"/>
    <w:rsid w:val="00A8164F"/>
    <w:rsid w:val="00A81B53"/>
    <w:rsid w:val="00A831D8"/>
    <w:rsid w:val="00A855E4"/>
    <w:rsid w:val="00A8673E"/>
    <w:rsid w:val="00A878AA"/>
    <w:rsid w:val="00A9208E"/>
    <w:rsid w:val="00A92092"/>
    <w:rsid w:val="00A93C55"/>
    <w:rsid w:val="00A96065"/>
    <w:rsid w:val="00A96532"/>
    <w:rsid w:val="00A97C88"/>
    <w:rsid w:val="00AA029F"/>
    <w:rsid w:val="00AA074D"/>
    <w:rsid w:val="00AA12A7"/>
    <w:rsid w:val="00AA1A6B"/>
    <w:rsid w:val="00AA2033"/>
    <w:rsid w:val="00AA28B1"/>
    <w:rsid w:val="00AA2E37"/>
    <w:rsid w:val="00AA3164"/>
    <w:rsid w:val="00AA3A03"/>
    <w:rsid w:val="00AA448B"/>
    <w:rsid w:val="00AA4554"/>
    <w:rsid w:val="00AA4CB2"/>
    <w:rsid w:val="00AA69E7"/>
    <w:rsid w:val="00AA72D5"/>
    <w:rsid w:val="00AA7E14"/>
    <w:rsid w:val="00AB04DA"/>
    <w:rsid w:val="00AB0AA7"/>
    <w:rsid w:val="00AB229A"/>
    <w:rsid w:val="00AB2BD5"/>
    <w:rsid w:val="00AB68C8"/>
    <w:rsid w:val="00AB7894"/>
    <w:rsid w:val="00AC03EB"/>
    <w:rsid w:val="00AC1060"/>
    <w:rsid w:val="00AC21B6"/>
    <w:rsid w:val="00AC3E76"/>
    <w:rsid w:val="00AC3F7E"/>
    <w:rsid w:val="00AC4A31"/>
    <w:rsid w:val="00AC5086"/>
    <w:rsid w:val="00AC651C"/>
    <w:rsid w:val="00AD059C"/>
    <w:rsid w:val="00AD05CE"/>
    <w:rsid w:val="00AD07A0"/>
    <w:rsid w:val="00AD0BB6"/>
    <w:rsid w:val="00AD211B"/>
    <w:rsid w:val="00AD425D"/>
    <w:rsid w:val="00AD4A51"/>
    <w:rsid w:val="00AD4DB0"/>
    <w:rsid w:val="00AD5667"/>
    <w:rsid w:val="00AD5D8F"/>
    <w:rsid w:val="00AD6FFC"/>
    <w:rsid w:val="00AD7683"/>
    <w:rsid w:val="00AD7FB2"/>
    <w:rsid w:val="00AE033A"/>
    <w:rsid w:val="00AE05EB"/>
    <w:rsid w:val="00AE0882"/>
    <w:rsid w:val="00AE1914"/>
    <w:rsid w:val="00AE1995"/>
    <w:rsid w:val="00AE3ADE"/>
    <w:rsid w:val="00AE5254"/>
    <w:rsid w:val="00AE75CB"/>
    <w:rsid w:val="00AF1008"/>
    <w:rsid w:val="00AF10DA"/>
    <w:rsid w:val="00AF1822"/>
    <w:rsid w:val="00AF539B"/>
    <w:rsid w:val="00AF570E"/>
    <w:rsid w:val="00AF5D1A"/>
    <w:rsid w:val="00AF5F94"/>
    <w:rsid w:val="00AF68EE"/>
    <w:rsid w:val="00AF6D8F"/>
    <w:rsid w:val="00B01304"/>
    <w:rsid w:val="00B0448A"/>
    <w:rsid w:val="00B04983"/>
    <w:rsid w:val="00B05614"/>
    <w:rsid w:val="00B0678E"/>
    <w:rsid w:val="00B06B12"/>
    <w:rsid w:val="00B07797"/>
    <w:rsid w:val="00B110CE"/>
    <w:rsid w:val="00B113FC"/>
    <w:rsid w:val="00B1266E"/>
    <w:rsid w:val="00B12ED3"/>
    <w:rsid w:val="00B13143"/>
    <w:rsid w:val="00B1366F"/>
    <w:rsid w:val="00B13D0F"/>
    <w:rsid w:val="00B144C9"/>
    <w:rsid w:val="00B14864"/>
    <w:rsid w:val="00B14CDC"/>
    <w:rsid w:val="00B15645"/>
    <w:rsid w:val="00B178D3"/>
    <w:rsid w:val="00B2037A"/>
    <w:rsid w:val="00B206E5"/>
    <w:rsid w:val="00B20C2E"/>
    <w:rsid w:val="00B20D6C"/>
    <w:rsid w:val="00B216D6"/>
    <w:rsid w:val="00B2361C"/>
    <w:rsid w:val="00B23D2A"/>
    <w:rsid w:val="00B2600F"/>
    <w:rsid w:val="00B26772"/>
    <w:rsid w:val="00B308FD"/>
    <w:rsid w:val="00B34FA7"/>
    <w:rsid w:val="00B35861"/>
    <w:rsid w:val="00B35C52"/>
    <w:rsid w:val="00B36B2D"/>
    <w:rsid w:val="00B3724C"/>
    <w:rsid w:val="00B403AB"/>
    <w:rsid w:val="00B40E15"/>
    <w:rsid w:val="00B41CFC"/>
    <w:rsid w:val="00B428D5"/>
    <w:rsid w:val="00B4429E"/>
    <w:rsid w:val="00B44C0E"/>
    <w:rsid w:val="00B467BB"/>
    <w:rsid w:val="00B476B2"/>
    <w:rsid w:val="00B504CF"/>
    <w:rsid w:val="00B532CB"/>
    <w:rsid w:val="00B537AE"/>
    <w:rsid w:val="00B53DFB"/>
    <w:rsid w:val="00B54328"/>
    <w:rsid w:val="00B545C0"/>
    <w:rsid w:val="00B55A30"/>
    <w:rsid w:val="00B5611C"/>
    <w:rsid w:val="00B563FB"/>
    <w:rsid w:val="00B56BFE"/>
    <w:rsid w:val="00B57094"/>
    <w:rsid w:val="00B6220B"/>
    <w:rsid w:val="00B62786"/>
    <w:rsid w:val="00B62B8E"/>
    <w:rsid w:val="00B63147"/>
    <w:rsid w:val="00B63FA8"/>
    <w:rsid w:val="00B640FB"/>
    <w:rsid w:val="00B6420E"/>
    <w:rsid w:val="00B65E0E"/>
    <w:rsid w:val="00B66597"/>
    <w:rsid w:val="00B66A90"/>
    <w:rsid w:val="00B66E9B"/>
    <w:rsid w:val="00B66EB3"/>
    <w:rsid w:val="00B7034B"/>
    <w:rsid w:val="00B71451"/>
    <w:rsid w:val="00B73515"/>
    <w:rsid w:val="00B74405"/>
    <w:rsid w:val="00B75875"/>
    <w:rsid w:val="00B75A26"/>
    <w:rsid w:val="00B76636"/>
    <w:rsid w:val="00B81E95"/>
    <w:rsid w:val="00B82003"/>
    <w:rsid w:val="00B82140"/>
    <w:rsid w:val="00B82D33"/>
    <w:rsid w:val="00B82E74"/>
    <w:rsid w:val="00B83A6E"/>
    <w:rsid w:val="00B83EB8"/>
    <w:rsid w:val="00B85E00"/>
    <w:rsid w:val="00B860AB"/>
    <w:rsid w:val="00B87E55"/>
    <w:rsid w:val="00B9171A"/>
    <w:rsid w:val="00B92F7E"/>
    <w:rsid w:val="00B9318D"/>
    <w:rsid w:val="00B97C93"/>
    <w:rsid w:val="00BA1CAC"/>
    <w:rsid w:val="00BA3AE9"/>
    <w:rsid w:val="00BA484F"/>
    <w:rsid w:val="00BA5E01"/>
    <w:rsid w:val="00BA6B3C"/>
    <w:rsid w:val="00BB0024"/>
    <w:rsid w:val="00BB0A32"/>
    <w:rsid w:val="00BB0DB4"/>
    <w:rsid w:val="00BB14AB"/>
    <w:rsid w:val="00BB5672"/>
    <w:rsid w:val="00BB5942"/>
    <w:rsid w:val="00BB7A44"/>
    <w:rsid w:val="00BC0DBB"/>
    <w:rsid w:val="00BC1022"/>
    <w:rsid w:val="00BC14F2"/>
    <w:rsid w:val="00BC1D54"/>
    <w:rsid w:val="00BC2DDA"/>
    <w:rsid w:val="00BC4076"/>
    <w:rsid w:val="00BC4BCB"/>
    <w:rsid w:val="00BC52E7"/>
    <w:rsid w:val="00BC5B86"/>
    <w:rsid w:val="00BC6A4D"/>
    <w:rsid w:val="00BC6FF8"/>
    <w:rsid w:val="00BC70A3"/>
    <w:rsid w:val="00BC7B21"/>
    <w:rsid w:val="00BD036F"/>
    <w:rsid w:val="00BD05F1"/>
    <w:rsid w:val="00BD0A2D"/>
    <w:rsid w:val="00BD1835"/>
    <w:rsid w:val="00BD1CD0"/>
    <w:rsid w:val="00BD1FB2"/>
    <w:rsid w:val="00BD2251"/>
    <w:rsid w:val="00BD3595"/>
    <w:rsid w:val="00BD4D9E"/>
    <w:rsid w:val="00BD54E1"/>
    <w:rsid w:val="00BD55CB"/>
    <w:rsid w:val="00BD56E7"/>
    <w:rsid w:val="00BD6EE0"/>
    <w:rsid w:val="00BD6F79"/>
    <w:rsid w:val="00BD6FE2"/>
    <w:rsid w:val="00BE1E94"/>
    <w:rsid w:val="00BE2022"/>
    <w:rsid w:val="00BE2CEF"/>
    <w:rsid w:val="00BE3879"/>
    <w:rsid w:val="00BE39FC"/>
    <w:rsid w:val="00BE3DDD"/>
    <w:rsid w:val="00BE5880"/>
    <w:rsid w:val="00BE5E8D"/>
    <w:rsid w:val="00BE6823"/>
    <w:rsid w:val="00BE6859"/>
    <w:rsid w:val="00BE6970"/>
    <w:rsid w:val="00BF0683"/>
    <w:rsid w:val="00BF2119"/>
    <w:rsid w:val="00BF3762"/>
    <w:rsid w:val="00BF3FFA"/>
    <w:rsid w:val="00BF415B"/>
    <w:rsid w:val="00BF4826"/>
    <w:rsid w:val="00BF644D"/>
    <w:rsid w:val="00BF658B"/>
    <w:rsid w:val="00BF6E49"/>
    <w:rsid w:val="00C003DE"/>
    <w:rsid w:val="00C0222A"/>
    <w:rsid w:val="00C057EB"/>
    <w:rsid w:val="00C0643B"/>
    <w:rsid w:val="00C06C8D"/>
    <w:rsid w:val="00C07A24"/>
    <w:rsid w:val="00C114A6"/>
    <w:rsid w:val="00C119E8"/>
    <w:rsid w:val="00C13F9F"/>
    <w:rsid w:val="00C1468A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92B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723B"/>
    <w:rsid w:val="00C47848"/>
    <w:rsid w:val="00C51D4E"/>
    <w:rsid w:val="00C5246A"/>
    <w:rsid w:val="00C52744"/>
    <w:rsid w:val="00C52EF6"/>
    <w:rsid w:val="00C5486C"/>
    <w:rsid w:val="00C56402"/>
    <w:rsid w:val="00C56F22"/>
    <w:rsid w:val="00C602EA"/>
    <w:rsid w:val="00C60C2C"/>
    <w:rsid w:val="00C61F19"/>
    <w:rsid w:val="00C675EF"/>
    <w:rsid w:val="00C70559"/>
    <w:rsid w:val="00C70A11"/>
    <w:rsid w:val="00C70ED9"/>
    <w:rsid w:val="00C718F2"/>
    <w:rsid w:val="00C73045"/>
    <w:rsid w:val="00C749D2"/>
    <w:rsid w:val="00C75E7B"/>
    <w:rsid w:val="00C76260"/>
    <w:rsid w:val="00C82843"/>
    <w:rsid w:val="00C82BAB"/>
    <w:rsid w:val="00C84069"/>
    <w:rsid w:val="00C84ED1"/>
    <w:rsid w:val="00C8520A"/>
    <w:rsid w:val="00C85C27"/>
    <w:rsid w:val="00C86724"/>
    <w:rsid w:val="00C90C62"/>
    <w:rsid w:val="00C9235B"/>
    <w:rsid w:val="00C92480"/>
    <w:rsid w:val="00C9248F"/>
    <w:rsid w:val="00C92908"/>
    <w:rsid w:val="00C92B1D"/>
    <w:rsid w:val="00C945F2"/>
    <w:rsid w:val="00C968AC"/>
    <w:rsid w:val="00C97D70"/>
    <w:rsid w:val="00CA0C7A"/>
    <w:rsid w:val="00CA14E0"/>
    <w:rsid w:val="00CA18A5"/>
    <w:rsid w:val="00CA67A4"/>
    <w:rsid w:val="00CA7BFD"/>
    <w:rsid w:val="00CB47B3"/>
    <w:rsid w:val="00CB656F"/>
    <w:rsid w:val="00CC1FBC"/>
    <w:rsid w:val="00CC318F"/>
    <w:rsid w:val="00CC4452"/>
    <w:rsid w:val="00CC4542"/>
    <w:rsid w:val="00CC4ACB"/>
    <w:rsid w:val="00CC63E9"/>
    <w:rsid w:val="00CC66CE"/>
    <w:rsid w:val="00CC7BDB"/>
    <w:rsid w:val="00CD3FB9"/>
    <w:rsid w:val="00CD5D0C"/>
    <w:rsid w:val="00CD7090"/>
    <w:rsid w:val="00CE13EF"/>
    <w:rsid w:val="00CE1B48"/>
    <w:rsid w:val="00CE1D3F"/>
    <w:rsid w:val="00CE23BC"/>
    <w:rsid w:val="00CE2CD9"/>
    <w:rsid w:val="00CE3307"/>
    <w:rsid w:val="00CE45F2"/>
    <w:rsid w:val="00CE53EA"/>
    <w:rsid w:val="00CE6EA3"/>
    <w:rsid w:val="00CE709F"/>
    <w:rsid w:val="00CE75CD"/>
    <w:rsid w:val="00CE7629"/>
    <w:rsid w:val="00CE795E"/>
    <w:rsid w:val="00CF3047"/>
    <w:rsid w:val="00CF3E50"/>
    <w:rsid w:val="00CF42CA"/>
    <w:rsid w:val="00CF5D8D"/>
    <w:rsid w:val="00CF607F"/>
    <w:rsid w:val="00CF67C6"/>
    <w:rsid w:val="00CF7CD1"/>
    <w:rsid w:val="00CF7D50"/>
    <w:rsid w:val="00CF7FCF"/>
    <w:rsid w:val="00D0110C"/>
    <w:rsid w:val="00D0121B"/>
    <w:rsid w:val="00D013B9"/>
    <w:rsid w:val="00D023CC"/>
    <w:rsid w:val="00D03F80"/>
    <w:rsid w:val="00D04F1D"/>
    <w:rsid w:val="00D06B3E"/>
    <w:rsid w:val="00D072D5"/>
    <w:rsid w:val="00D07C24"/>
    <w:rsid w:val="00D10660"/>
    <w:rsid w:val="00D10C23"/>
    <w:rsid w:val="00D11454"/>
    <w:rsid w:val="00D12B68"/>
    <w:rsid w:val="00D12EC1"/>
    <w:rsid w:val="00D14F94"/>
    <w:rsid w:val="00D165E4"/>
    <w:rsid w:val="00D21667"/>
    <w:rsid w:val="00D22C5B"/>
    <w:rsid w:val="00D23E31"/>
    <w:rsid w:val="00D24182"/>
    <w:rsid w:val="00D243F8"/>
    <w:rsid w:val="00D248D4"/>
    <w:rsid w:val="00D255A3"/>
    <w:rsid w:val="00D277E6"/>
    <w:rsid w:val="00D2789A"/>
    <w:rsid w:val="00D30417"/>
    <w:rsid w:val="00D30C2C"/>
    <w:rsid w:val="00D31F9B"/>
    <w:rsid w:val="00D322EF"/>
    <w:rsid w:val="00D32B1A"/>
    <w:rsid w:val="00D33100"/>
    <w:rsid w:val="00D33453"/>
    <w:rsid w:val="00D343F8"/>
    <w:rsid w:val="00D37B82"/>
    <w:rsid w:val="00D41F8D"/>
    <w:rsid w:val="00D45BC8"/>
    <w:rsid w:val="00D4690D"/>
    <w:rsid w:val="00D46B4B"/>
    <w:rsid w:val="00D47B32"/>
    <w:rsid w:val="00D5059C"/>
    <w:rsid w:val="00D519D3"/>
    <w:rsid w:val="00D5243F"/>
    <w:rsid w:val="00D52AC5"/>
    <w:rsid w:val="00D53473"/>
    <w:rsid w:val="00D53D75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2B88"/>
    <w:rsid w:val="00D632A4"/>
    <w:rsid w:val="00D6345F"/>
    <w:rsid w:val="00D64189"/>
    <w:rsid w:val="00D646EF"/>
    <w:rsid w:val="00D657BA"/>
    <w:rsid w:val="00D65CF5"/>
    <w:rsid w:val="00D65EFB"/>
    <w:rsid w:val="00D673D2"/>
    <w:rsid w:val="00D70381"/>
    <w:rsid w:val="00D7143C"/>
    <w:rsid w:val="00D72F38"/>
    <w:rsid w:val="00D74577"/>
    <w:rsid w:val="00D7489C"/>
    <w:rsid w:val="00D751A0"/>
    <w:rsid w:val="00D80EE2"/>
    <w:rsid w:val="00D81958"/>
    <w:rsid w:val="00D8367F"/>
    <w:rsid w:val="00D8475A"/>
    <w:rsid w:val="00D84A0C"/>
    <w:rsid w:val="00D850FC"/>
    <w:rsid w:val="00D85870"/>
    <w:rsid w:val="00D8684D"/>
    <w:rsid w:val="00D91BD9"/>
    <w:rsid w:val="00D91E9A"/>
    <w:rsid w:val="00D92577"/>
    <w:rsid w:val="00D930C3"/>
    <w:rsid w:val="00D95DCF"/>
    <w:rsid w:val="00D96100"/>
    <w:rsid w:val="00DA00AD"/>
    <w:rsid w:val="00DA0200"/>
    <w:rsid w:val="00DA06C5"/>
    <w:rsid w:val="00DA0944"/>
    <w:rsid w:val="00DA1415"/>
    <w:rsid w:val="00DA2357"/>
    <w:rsid w:val="00DA26B2"/>
    <w:rsid w:val="00DA2A52"/>
    <w:rsid w:val="00DA2FA5"/>
    <w:rsid w:val="00DA2FF1"/>
    <w:rsid w:val="00DA3468"/>
    <w:rsid w:val="00DA3593"/>
    <w:rsid w:val="00DA3AEC"/>
    <w:rsid w:val="00DA416F"/>
    <w:rsid w:val="00DA44D1"/>
    <w:rsid w:val="00DA57A3"/>
    <w:rsid w:val="00DA6B83"/>
    <w:rsid w:val="00DA7A3B"/>
    <w:rsid w:val="00DA7BA8"/>
    <w:rsid w:val="00DB1123"/>
    <w:rsid w:val="00DB2983"/>
    <w:rsid w:val="00DB3DA1"/>
    <w:rsid w:val="00DB5728"/>
    <w:rsid w:val="00DB5D7A"/>
    <w:rsid w:val="00DB6994"/>
    <w:rsid w:val="00DB6BB1"/>
    <w:rsid w:val="00DB76C1"/>
    <w:rsid w:val="00DC021D"/>
    <w:rsid w:val="00DC0B5D"/>
    <w:rsid w:val="00DC1034"/>
    <w:rsid w:val="00DC4943"/>
    <w:rsid w:val="00DC67CB"/>
    <w:rsid w:val="00DD0D48"/>
    <w:rsid w:val="00DD0EED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098F"/>
    <w:rsid w:val="00DE2595"/>
    <w:rsid w:val="00DE3EAC"/>
    <w:rsid w:val="00DE69E9"/>
    <w:rsid w:val="00DE6D59"/>
    <w:rsid w:val="00DE71F3"/>
    <w:rsid w:val="00DE79F7"/>
    <w:rsid w:val="00DE7D0E"/>
    <w:rsid w:val="00DF096D"/>
    <w:rsid w:val="00DF1C9F"/>
    <w:rsid w:val="00DF21F7"/>
    <w:rsid w:val="00DF2C46"/>
    <w:rsid w:val="00DF3F20"/>
    <w:rsid w:val="00DF4A24"/>
    <w:rsid w:val="00DF4BF7"/>
    <w:rsid w:val="00DF552B"/>
    <w:rsid w:val="00DF67D4"/>
    <w:rsid w:val="00DF787D"/>
    <w:rsid w:val="00DF7C08"/>
    <w:rsid w:val="00E00893"/>
    <w:rsid w:val="00E00D75"/>
    <w:rsid w:val="00E01D63"/>
    <w:rsid w:val="00E0216E"/>
    <w:rsid w:val="00E022BA"/>
    <w:rsid w:val="00E02D1A"/>
    <w:rsid w:val="00E0399E"/>
    <w:rsid w:val="00E0421D"/>
    <w:rsid w:val="00E04431"/>
    <w:rsid w:val="00E05378"/>
    <w:rsid w:val="00E057F1"/>
    <w:rsid w:val="00E078C6"/>
    <w:rsid w:val="00E12017"/>
    <w:rsid w:val="00E13A9E"/>
    <w:rsid w:val="00E13CD1"/>
    <w:rsid w:val="00E13CFB"/>
    <w:rsid w:val="00E13E2E"/>
    <w:rsid w:val="00E13F68"/>
    <w:rsid w:val="00E1682A"/>
    <w:rsid w:val="00E17519"/>
    <w:rsid w:val="00E175A9"/>
    <w:rsid w:val="00E17A31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26735"/>
    <w:rsid w:val="00E27020"/>
    <w:rsid w:val="00E27A4B"/>
    <w:rsid w:val="00E307CF"/>
    <w:rsid w:val="00E30D5B"/>
    <w:rsid w:val="00E31517"/>
    <w:rsid w:val="00E324C9"/>
    <w:rsid w:val="00E32E28"/>
    <w:rsid w:val="00E33E00"/>
    <w:rsid w:val="00E33E32"/>
    <w:rsid w:val="00E34942"/>
    <w:rsid w:val="00E3500E"/>
    <w:rsid w:val="00E360E7"/>
    <w:rsid w:val="00E37AC0"/>
    <w:rsid w:val="00E407B4"/>
    <w:rsid w:val="00E42BAD"/>
    <w:rsid w:val="00E42F5D"/>
    <w:rsid w:val="00E4466D"/>
    <w:rsid w:val="00E452A2"/>
    <w:rsid w:val="00E4794D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4633"/>
    <w:rsid w:val="00E64A8F"/>
    <w:rsid w:val="00E65C19"/>
    <w:rsid w:val="00E66188"/>
    <w:rsid w:val="00E6674A"/>
    <w:rsid w:val="00E6698C"/>
    <w:rsid w:val="00E66B4A"/>
    <w:rsid w:val="00E66ED5"/>
    <w:rsid w:val="00E7129E"/>
    <w:rsid w:val="00E713A5"/>
    <w:rsid w:val="00E715BF"/>
    <w:rsid w:val="00E72B8C"/>
    <w:rsid w:val="00E73148"/>
    <w:rsid w:val="00E735A3"/>
    <w:rsid w:val="00E73838"/>
    <w:rsid w:val="00E74ED9"/>
    <w:rsid w:val="00E752D7"/>
    <w:rsid w:val="00E7566D"/>
    <w:rsid w:val="00E75A88"/>
    <w:rsid w:val="00E76D99"/>
    <w:rsid w:val="00E803A1"/>
    <w:rsid w:val="00E8159E"/>
    <w:rsid w:val="00E82EE1"/>
    <w:rsid w:val="00E837B2"/>
    <w:rsid w:val="00E84101"/>
    <w:rsid w:val="00E8567A"/>
    <w:rsid w:val="00E86158"/>
    <w:rsid w:val="00E8725A"/>
    <w:rsid w:val="00E87FE9"/>
    <w:rsid w:val="00E906D2"/>
    <w:rsid w:val="00E90CEC"/>
    <w:rsid w:val="00E928AF"/>
    <w:rsid w:val="00E92E92"/>
    <w:rsid w:val="00E941D2"/>
    <w:rsid w:val="00E94443"/>
    <w:rsid w:val="00E95C0A"/>
    <w:rsid w:val="00E9698A"/>
    <w:rsid w:val="00E969C1"/>
    <w:rsid w:val="00E97762"/>
    <w:rsid w:val="00EA3269"/>
    <w:rsid w:val="00EA35A3"/>
    <w:rsid w:val="00EA5CF5"/>
    <w:rsid w:val="00EA608E"/>
    <w:rsid w:val="00EA621E"/>
    <w:rsid w:val="00EA650D"/>
    <w:rsid w:val="00EA6699"/>
    <w:rsid w:val="00EA7D15"/>
    <w:rsid w:val="00EB03E9"/>
    <w:rsid w:val="00EB0E3B"/>
    <w:rsid w:val="00EB10E9"/>
    <w:rsid w:val="00EB1FA7"/>
    <w:rsid w:val="00EB29E3"/>
    <w:rsid w:val="00EB2F0F"/>
    <w:rsid w:val="00EB3C31"/>
    <w:rsid w:val="00EB49B1"/>
    <w:rsid w:val="00EB6757"/>
    <w:rsid w:val="00EB73AA"/>
    <w:rsid w:val="00EC09D1"/>
    <w:rsid w:val="00EC0C12"/>
    <w:rsid w:val="00EC1688"/>
    <w:rsid w:val="00EC2E4D"/>
    <w:rsid w:val="00EC365F"/>
    <w:rsid w:val="00EC4CB2"/>
    <w:rsid w:val="00EC5B2D"/>
    <w:rsid w:val="00EC6A30"/>
    <w:rsid w:val="00ED4312"/>
    <w:rsid w:val="00ED50D4"/>
    <w:rsid w:val="00ED660A"/>
    <w:rsid w:val="00ED6969"/>
    <w:rsid w:val="00EE0677"/>
    <w:rsid w:val="00EE1610"/>
    <w:rsid w:val="00EE5C76"/>
    <w:rsid w:val="00EE7751"/>
    <w:rsid w:val="00EE7F04"/>
    <w:rsid w:val="00EF06A1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385D"/>
    <w:rsid w:val="00F03D42"/>
    <w:rsid w:val="00F05A5F"/>
    <w:rsid w:val="00F06BCC"/>
    <w:rsid w:val="00F10DD1"/>
    <w:rsid w:val="00F13B5C"/>
    <w:rsid w:val="00F16DA8"/>
    <w:rsid w:val="00F179EE"/>
    <w:rsid w:val="00F17EDF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31001"/>
    <w:rsid w:val="00F312B7"/>
    <w:rsid w:val="00F31633"/>
    <w:rsid w:val="00F32CBA"/>
    <w:rsid w:val="00F33356"/>
    <w:rsid w:val="00F349D5"/>
    <w:rsid w:val="00F3504E"/>
    <w:rsid w:val="00F4008E"/>
    <w:rsid w:val="00F40C9D"/>
    <w:rsid w:val="00F4148E"/>
    <w:rsid w:val="00F41911"/>
    <w:rsid w:val="00F41DAC"/>
    <w:rsid w:val="00F432D4"/>
    <w:rsid w:val="00F43E63"/>
    <w:rsid w:val="00F44BD4"/>
    <w:rsid w:val="00F44EEF"/>
    <w:rsid w:val="00F4575F"/>
    <w:rsid w:val="00F459A0"/>
    <w:rsid w:val="00F45DF3"/>
    <w:rsid w:val="00F47B68"/>
    <w:rsid w:val="00F50C32"/>
    <w:rsid w:val="00F50CBB"/>
    <w:rsid w:val="00F5189C"/>
    <w:rsid w:val="00F519AF"/>
    <w:rsid w:val="00F52E0E"/>
    <w:rsid w:val="00F5395F"/>
    <w:rsid w:val="00F5425C"/>
    <w:rsid w:val="00F554D7"/>
    <w:rsid w:val="00F55AEE"/>
    <w:rsid w:val="00F55FB8"/>
    <w:rsid w:val="00F56E4F"/>
    <w:rsid w:val="00F6278D"/>
    <w:rsid w:val="00F63DA0"/>
    <w:rsid w:val="00F64898"/>
    <w:rsid w:val="00F64F36"/>
    <w:rsid w:val="00F656D8"/>
    <w:rsid w:val="00F65979"/>
    <w:rsid w:val="00F6798A"/>
    <w:rsid w:val="00F67BA9"/>
    <w:rsid w:val="00F70574"/>
    <w:rsid w:val="00F71236"/>
    <w:rsid w:val="00F71F38"/>
    <w:rsid w:val="00F72A59"/>
    <w:rsid w:val="00F737AE"/>
    <w:rsid w:val="00F737EE"/>
    <w:rsid w:val="00F7431E"/>
    <w:rsid w:val="00F74A4C"/>
    <w:rsid w:val="00F7740A"/>
    <w:rsid w:val="00F8009C"/>
    <w:rsid w:val="00F837A4"/>
    <w:rsid w:val="00F83B7F"/>
    <w:rsid w:val="00F847A7"/>
    <w:rsid w:val="00F86AED"/>
    <w:rsid w:val="00F86CB1"/>
    <w:rsid w:val="00F86D22"/>
    <w:rsid w:val="00F919B3"/>
    <w:rsid w:val="00F9279C"/>
    <w:rsid w:val="00F93E4D"/>
    <w:rsid w:val="00F9451C"/>
    <w:rsid w:val="00F94AA0"/>
    <w:rsid w:val="00F96796"/>
    <w:rsid w:val="00FA063C"/>
    <w:rsid w:val="00FA2F1E"/>
    <w:rsid w:val="00FA32CE"/>
    <w:rsid w:val="00FA3E85"/>
    <w:rsid w:val="00FA59CF"/>
    <w:rsid w:val="00FA61B0"/>
    <w:rsid w:val="00FA61CA"/>
    <w:rsid w:val="00FA6654"/>
    <w:rsid w:val="00FA7B18"/>
    <w:rsid w:val="00FB128E"/>
    <w:rsid w:val="00FB2291"/>
    <w:rsid w:val="00FB3546"/>
    <w:rsid w:val="00FB4F51"/>
    <w:rsid w:val="00FB5EFC"/>
    <w:rsid w:val="00FB6032"/>
    <w:rsid w:val="00FB63F8"/>
    <w:rsid w:val="00FB7BD4"/>
    <w:rsid w:val="00FC0290"/>
    <w:rsid w:val="00FC2AD6"/>
    <w:rsid w:val="00FC360D"/>
    <w:rsid w:val="00FC4474"/>
    <w:rsid w:val="00FC44C7"/>
    <w:rsid w:val="00FC459E"/>
    <w:rsid w:val="00FC4D34"/>
    <w:rsid w:val="00FC4FEA"/>
    <w:rsid w:val="00FC6282"/>
    <w:rsid w:val="00FC6C51"/>
    <w:rsid w:val="00FC6FC6"/>
    <w:rsid w:val="00FC7D85"/>
    <w:rsid w:val="00FC7DE7"/>
    <w:rsid w:val="00FC7FCA"/>
    <w:rsid w:val="00FD110E"/>
    <w:rsid w:val="00FD1486"/>
    <w:rsid w:val="00FD1650"/>
    <w:rsid w:val="00FD1FA6"/>
    <w:rsid w:val="00FD2815"/>
    <w:rsid w:val="00FD3C00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47D2"/>
    <w:rsid w:val="00FE55F1"/>
    <w:rsid w:val="00FE595E"/>
    <w:rsid w:val="00FE7AFD"/>
    <w:rsid w:val="00FF0258"/>
    <w:rsid w:val="00FF4CB1"/>
    <w:rsid w:val="00FF4E96"/>
    <w:rsid w:val="00FF550A"/>
    <w:rsid w:val="00FF5BBC"/>
    <w:rsid w:val="00FF611F"/>
    <w:rsid w:val="00FF6CC5"/>
    <w:rsid w:val="00FF6FD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B0C190-46FD-4DD5-A426-E8DAD799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Знак10 Знак"/>
    <w:basedOn w:val="a0"/>
    <w:next w:val="a0"/>
    <w:link w:val="10"/>
    <w:uiPriority w:val="9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hAnsi="Arial"/>
      <w:b/>
      <w:bCs/>
      <w:color w:val="000000"/>
      <w:kern w:val="1"/>
      <w:sz w:val="32"/>
      <w:szCs w:val="32"/>
      <w:lang w:eastAsia="ru-RU"/>
    </w:rPr>
  </w:style>
  <w:style w:type="paragraph" w:styleId="2">
    <w:name w:val="heading 2"/>
    <w:aliases w:val="Знак9 Знак"/>
    <w:basedOn w:val="a0"/>
    <w:next w:val="a0"/>
    <w:link w:val="20"/>
    <w:uiPriority w:val="9"/>
    <w:qFormat/>
    <w:rsid w:val="00E42BA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8 Знак"/>
    <w:basedOn w:val="a0"/>
    <w:next w:val="a0"/>
    <w:link w:val="30"/>
    <w:uiPriority w:val="9"/>
    <w:qFormat/>
    <w:rsid w:val="00E42BA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aliases w:val="Знак7 Знак"/>
    <w:basedOn w:val="a0"/>
    <w:next w:val="a0"/>
    <w:link w:val="40"/>
    <w:uiPriority w:val="9"/>
    <w:qFormat/>
    <w:rsid w:val="00E42BA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Знак6 Знак"/>
    <w:basedOn w:val="a0"/>
    <w:next w:val="a0"/>
    <w:link w:val="50"/>
    <w:uiPriority w:val="9"/>
    <w:qFormat/>
    <w:rsid w:val="00E42BA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нак5 Знак"/>
    <w:basedOn w:val="a0"/>
    <w:next w:val="a0"/>
    <w:link w:val="60"/>
    <w:uiPriority w:val="9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7">
    <w:name w:val="heading 7"/>
    <w:aliases w:val="Знак4 Знак"/>
    <w:basedOn w:val="a0"/>
    <w:next w:val="a0"/>
    <w:link w:val="70"/>
    <w:uiPriority w:val="9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eastAsia="ru-RU"/>
    </w:rPr>
  </w:style>
  <w:style w:type="paragraph" w:styleId="8">
    <w:name w:val="heading 8"/>
    <w:aliases w:val="Знак3 Знак"/>
    <w:basedOn w:val="a0"/>
    <w:next w:val="a0"/>
    <w:link w:val="80"/>
    <w:uiPriority w:val="9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aliases w:val="Знак2 Знак"/>
    <w:basedOn w:val="a0"/>
    <w:next w:val="a0"/>
    <w:link w:val="90"/>
    <w:uiPriority w:val="9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"/>
    <w:locked/>
    <w:rsid w:val="00E42BAD"/>
    <w:rPr>
      <w:rFonts w:ascii="Arial" w:hAnsi="Arial" w:cs="Times New Roman"/>
      <w:b/>
      <w:color w:val="000000"/>
      <w:kern w:val="1"/>
      <w:sz w:val="32"/>
    </w:rPr>
  </w:style>
  <w:style w:type="character" w:customStyle="1" w:styleId="20">
    <w:name w:val="Заголовок 2 Знак"/>
    <w:aliases w:val="Знак9 Знак Знак"/>
    <w:link w:val="2"/>
    <w:uiPriority w:val="9"/>
    <w:locked/>
    <w:rsid w:val="00E42BA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aliases w:val="Знак8 Знак Знак"/>
    <w:link w:val="3"/>
    <w:uiPriority w:val="9"/>
    <w:locked/>
    <w:rsid w:val="00E42BA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Знак7 Знак Знак"/>
    <w:link w:val="4"/>
    <w:uiPriority w:val="9"/>
    <w:locked/>
    <w:rsid w:val="00E42BAD"/>
    <w:rPr>
      <w:rFonts w:cs="Times New Roman"/>
      <w:b/>
      <w:sz w:val="28"/>
    </w:rPr>
  </w:style>
  <w:style w:type="character" w:customStyle="1" w:styleId="50">
    <w:name w:val="Заголовок 5 Знак"/>
    <w:aliases w:val="Знак6 Знак Знак"/>
    <w:link w:val="5"/>
    <w:uiPriority w:val="9"/>
    <w:locked/>
    <w:rsid w:val="00E42BAD"/>
    <w:rPr>
      <w:rFonts w:cs="Times New Roman"/>
      <w:b/>
      <w:i/>
      <w:sz w:val="26"/>
    </w:rPr>
  </w:style>
  <w:style w:type="character" w:customStyle="1" w:styleId="60">
    <w:name w:val="Заголовок 6 Знак"/>
    <w:aliases w:val="Знак5 Знак Знак"/>
    <w:link w:val="6"/>
    <w:uiPriority w:val="9"/>
    <w:locked/>
    <w:rsid w:val="00E42BAD"/>
    <w:rPr>
      <w:rFonts w:ascii="Cambria" w:hAnsi="Cambria" w:cs="Times New Roman"/>
      <w:i/>
      <w:color w:val="243F60"/>
      <w:sz w:val="24"/>
    </w:rPr>
  </w:style>
  <w:style w:type="character" w:customStyle="1" w:styleId="70">
    <w:name w:val="Заголовок 7 Знак"/>
    <w:aliases w:val="Знак4 Знак Знак"/>
    <w:link w:val="7"/>
    <w:uiPriority w:val="9"/>
    <w:locked/>
    <w:rsid w:val="00E42BAD"/>
    <w:rPr>
      <w:rFonts w:ascii="Cambria" w:hAnsi="Cambria" w:cs="Times New Roman"/>
      <w:i/>
      <w:color w:val="404040"/>
      <w:sz w:val="24"/>
    </w:rPr>
  </w:style>
  <w:style w:type="character" w:customStyle="1" w:styleId="80">
    <w:name w:val="Заголовок 8 Знак"/>
    <w:aliases w:val="Знак3 Знак Знак"/>
    <w:link w:val="8"/>
    <w:uiPriority w:val="9"/>
    <w:locked/>
    <w:rsid w:val="00E42BAD"/>
    <w:rPr>
      <w:rFonts w:ascii="Cambria" w:hAnsi="Cambria" w:cs="Times New Roman"/>
      <w:color w:val="404040"/>
    </w:rPr>
  </w:style>
  <w:style w:type="character" w:customStyle="1" w:styleId="90">
    <w:name w:val="Заголовок 9 Знак"/>
    <w:aliases w:val="Знак2 Знак Знак"/>
    <w:link w:val="9"/>
    <w:uiPriority w:val="9"/>
    <w:locked/>
    <w:rsid w:val="00E42BAD"/>
    <w:rPr>
      <w:rFonts w:ascii="Cambria" w:hAnsi="Cambria" w:cs="Times New Roman"/>
      <w:i/>
      <w:color w:val="404040"/>
    </w:rPr>
  </w:style>
  <w:style w:type="table" w:styleId="a4">
    <w:name w:val="Table Grid"/>
    <w:basedOn w:val="a2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42BAD"/>
    <w:rPr>
      <w:rFonts w:ascii="Tahoma" w:hAnsi="Tahoma" w:cs="Times New Roman"/>
      <w:sz w:val="16"/>
      <w:lang w:val="x-none" w:eastAsia="en-US"/>
    </w:rPr>
  </w:style>
  <w:style w:type="paragraph" w:styleId="a7">
    <w:name w:val="Title"/>
    <w:aliases w:val="Знак1 Знак"/>
    <w:basedOn w:val="a0"/>
    <w:next w:val="a0"/>
    <w:link w:val="a8"/>
    <w:uiPriority w:val="10"/>
    <w:qFormat/>
    <w:rsid w:val="00E42BAD"/>
    <w:pPr>
      <w:widowControl w:val="0"/>
      <w:spacing w:after="0" w:line="240" w:lineRule="auto"/>
      <w:jc w:val="center"/>
    </w:pPr>
    <w:rPr>
      <w:rFonts w:ascii="Courier New" w:hAnsi="Courier New"/>
      <w:b/>
      <w:bCs/>
      <w:color w:val="000000"/>
      <w:sz w:val="24"/>
      <w:szCs w:val="24"/>
      <w:lang w:eastAsia="ru-RU"/>
    </w:rPr>
  </w:style>
  <w:style w:type="character" w:customStyle="1" w:styleId="a8">
    <w:name w:val="Название Знак"/>
    <w:aliases w:val="Знак1 Знак Знак"/>
    <w:link w:val="a7"/>
    <w:uiPriority w:val="10"/>
    <w:locked/>
    <w:rsid w:val="00E42BAD"/>
    <w:rPr>
      <w:rFonts w:ascii="Courier New" w:hAnsi="Courier New" w:cs="Times New Roman"/>
      <w:b/>
      <w:color w:val="000000"/>
      <w:sz w:val="24"/>
    </w:rPr>
  </w:style>
  <w:style w:type="paragraph" w:styleId="a9">
    <w:name w:val="Subtitle"/>
    <w:aliases w:val="Знак Знак"/>
    <w:basedOn w:val="a0"/>
    <w:next w:val="a0"/>
    <w:link w:val="aa"/>
    <w:uiPriority w:val="11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hAnsi="Arial"/>
      <w:i/>
      <w:iCs/>
      <w:color w:val="000000"/>
      <w:sz w:val="28"/>
      <w:szCs w:val="28"/>
      <w:lang w:eastAsia="ru-RU"/>
    </w:rPr>
  </w:style>
  <w:style w:type="character" w:customStyle="1" w:styleId="aa">
    <w:name w:val="Подзаголовок Знак"/>
    <w:aliases w:val="Знак Знак Знак"/>
    <w:link w:val="a9"/>
    <w:uiPriority w:val="11"/>
    <w:locked/>
    <w:rsid w:val="00E42BAD"/>
    <w:rPr>
      <w:rFonts w:ascii="Arial" w:hAnsi="Arial" w:cs="Times New Roman"/>
      <w:i/>
      <w:color w:val="000000"/>
      <w:sz w:val="28"/>
    </w:rPr>
  </w:style>
  <w:style w:type="paragraph" w:styleId="ab">
    <w:name w:val="Body Text"/>
    <w:basedOn w:val="a0"/>
    <w:link w:val="ac"/>
    <w:uiPriority w:val="99"/>
    <w:rsid w:val="00E42BAD"/>
    <w:pPr>
      <w:widowControl w:val="0"/>
      <w:spacing w:after="120" w:line="240" w:lineRule="auto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42BAD"/>
    <w:rPr>
      <w:rFonts w:ascii="Courier New" w:hAnsi="Courier New" w:cs="Times New Roman"/>
      <w:color w:val="000000"/>
      <w:sz w:val="24"/>
    </w:rPr>
  </w:style>
  <w:style w:type="character" w:styleId="ad">
    <w:name w:val="Strong"/>
    <w:uiPriority w:val="22"/>
    <w:qFormat/>
    <w:rsid w:val="00E42BAD"/>
    <w:rPr>
      <w:rFonts w:cs="Times New Roman"/>
      <w:b/>
    </w:rPr>
  </w:style>
  <w:style w:type="character" w:styleId="ae">
    <w:name w:val="Emphasis"/>
    <w:uiPriority w:val="20"/>
    <w:qFormat/>
    <w:rsid w:val="00E42BAD"/>
    <w:rPr>
      <w:rFonts w:cs="Times New Roman"/>
      <w:i/>
    </w:rPr>
  </w:style>
  <w:style w:type="paragraph" w:styleId="af">
    <w:name w:val="List Paragraph"/>
    <w:basedOn w:val="a0"/>
    <w:uiPriority w:val="34"/>
    <w:qFormat/>
    <w:rsid w:val="00E42BAD"/>
    <w:pPr>
      <w:widowControl w:val="0"/>
      <w:ind w:left="720"/>
    </w:pPr>
    <w:rPr>
      <w:rFonts w:cs="Courier New"/>
      <w:color w:val="000000"/>
      <w:lang w:eastAsia="ru-RU"/>
    </w:rPr>
  </w:style>
  <w:style w:type="character" w:customStyle="1" w:styleId="af0">
    <w:name w:val="Основной текст_"/>
    <w:link w:val="31"/>
    <w:locked/>
    <w:rsid w:val="00E42BAD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0"/>
    <w:uiPriority w:val="99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hAnsi="Times New Roman"/>
      <w:sz w:val="27"/>
      <w:szCs w:val="27"/>
      <w:lang w:eastAsia="ru-RU"/>
    </w:rPr>
  </w:style>
  <w:style w:type="paragraph" w:styleId="af1">
    <w:name w:val="Normal (Web)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rsid w:val="00E42BAD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E42BAD"/>
    <w:rPr>
      <w:rFonts w:ascii="Courier New" w:hAnsi="Courier New" w:cs="Times New Roman"/>
      <w:color w:val="000000"/>
      <w:sz w:val="24"/>
    </w:rPr>
  </w:style>
  <w:style w:type="paragraph" w:customStyle="1" w:styleId="af4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locked/>
    <w:rsid w:val="00E42BAD"/>
    <w:rPr>
      <w:rFonts w:cs="Times New Roman"/>
      <w:sz w:val="24"/>
    </w:rPr>
  </w:style>
  <w:style w:type="character" w:styleId="af7">
    <w:name w:val="page number"/>
    <w:uiPriority w:val="99"/>
    <w:rsid w:val="00E42BAD"/>
    <w:rPr>
      <w:rFonts w:cs="Times New Roman"/>
    </w:rPr>
  </w:style>
  <w:style w:type="paragraph" w:styleId="af8">
    <w:name w:val="footnote text"/>
    <w:basedOn w:val="a0"/>
    <w:link w:val="af9"/>
    <w:uiPriority w:val="99"/>
    <w:rsid w:val="00E42BA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uiPriority w:val="99"/>
    <w:locked/>
    <w:rsid w:val="00E42BAD"/>
    <w:rPr>
      <w:rFonts w:cs="Times New Roman"/>
    </w:rPr>
  </w:style>
  <w:style w:type="character" w:styleId="afa">
    <w:name w:val="footnote reference"/>
    <w:uiPriority w:val="99"/>
    <w:rsid w:val="00E42BAD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E42BAD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42BAD"/>
    <w:rPr>
      <w:rFonts w:cs="Times New Roman"/>
      <w:b/>
      <w:sz w:val="24"/>
    </w:rPr>
  </w:style>
  <w:style w:type="paragraph" w:customStyle="1" w:styleId="23">
    <w:name w:val="Цитата 2 Знак Знак"/>
    <w:basedOn w:val="a0"/>
    <w:next w:val="a0"/>
    <w:link w:val="24"/>
    <w:qFormat/>
    <w:rsid w:val="00E42BAD"/>
    <w:pPr>
      <w:spacing w:after="0" w:line="240" w:lineRule="auto"/>
    </w:pPr>
    <w:rPr>
      <w:rFonts w:ascii="Times New Roman" w:hAnsi="Times New Roman"/>
      <w:i/>
      <w:sz w:val="24"/>
      <w:szCs w:val="20"/>
      <w:lang w:eastAsia="ru-RU"/>
    </w:rPr>
  </w:style>
  <w:style w:type="character" w:customStyle="1" w:styleId="24">
    <w:name w:val="Цитата 2 Знак Знак Знак"/>
    <w:link w:val="23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qFormat/>
    <w:rsid w:val="00E42BAD"/>
    <w:pPr>
      <w:spacing w:after="0" w:line="240" w:lineRule="auto"/>
      <w:ind w:left="720" w:right="720"/>
    </w:pPr>
    <w:rPr>
      <w:rFonts w:ascii="Times New Roman" w:hAnsi="Times New Roman"/>
      <w:b/>
      <w:i/>
      <w:szCs w:val="20"/>
      <w:lang w:eastAsia="ru-RU"/>
    </w:rPr>
  </w:style>
  <w:style w:type="character" w:customStyle="1" w:styleId="afc">
    <w:name w:val="Выделенная цитата Знак Знак Знак"/>
    <w:link w:val="afb"/>
    <w:locked/>
    <w:rsid w:val="00E42BAD"/>
    <w:rPr>
      <w:b/>
      <w:i/>
      <w:sz w:val="22"/>
    </w:rPr>
  </w:style>
  <w:style w:type="paragraph" w:customStyle="1" w:styleId="Default">
    <w:name w:val="Default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uiPriority w:val="99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E42BAD"/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4"/>
      <w:lang w:eastAsia="ru-RU"/>
    </w:rPr>
  </w:style>
  <w:style w:type="paragraph" w:customStyle="1" w:styleId="FR1">
    <w:name w:val="FR1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ff">
    <w:name w:val="Нижний колонтитул Знак"/>
    <w:link w:val="afe"/>
    <w:uiPriority w:val="99"/>
    <w:locked/>
    <w:rsid w:val="00E42BAD"/>
    <w:rPr>
      <w:rFonts w:cs="Times New Roman"/>
      <w:sz w:val="24"/>
    </w:rPr>
  </w:style>
  <w:style w:type="paragraph" w:customStyle="1" w:styleId="ConsPlusTitle">
    <w:name w:val="ConsPlusTitle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E4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29"/>
    <w:qFormat/>
    <w:rsid w:val="00E42BAD"/>
    <w:pPr>
      <w:spacing w:after="0" w:line="240" w:lineRule="auto"/>
    </w:pPr>
    <w:rPr>
      <w:rFonts w:ascii="Times New Roman" w:hAnsi="Times New Roman"/>
      <w:i/>
      <w:sz w:val="26"/>
      <w:szCs w:val="24"/>
      <w:lang w:eastAsia="ru-RU"/>
    </w:rPr>
  </w:style>
  <w:style w:type="character" w:customStyle="1" w:styleId="26">
    <w:name w:val="Цитата 2 Знак"/>
    <w:link w:val="25"/>
    <w:uiPriority w:val="99"/>
    <w:locked/>
    <w:rsid w:val="00E42BAD"/>
    <w:rPr>
      <w:rFonts w:cs="Times New Roman"/>
      <w:i/>
      <w:sz w:val="24"/>
    </w:rPr>
  </w:style>
  <w:style w:type="paragraph" w:styleId="aff0">
    <w:name w:val="Intense Quote"/>
    <w:basedOn w:val="a0"/>
    <w:next w:val="a0"/>
    <w:link w:val="aff1"/>
    <w:uiPriority w:val="30"/>
    <w:qFormat/>
    <w:rsid w:val="00E42BAD"/>
    <w:pPr>
      <w:spacing w:after="0" w:line="240" w:lineRule="auto"/>
      <w:ind w:left="720" w:right="720"/>
    </w:pPr>
    <w:rPr>
      <w:rFonts w:ascii="Times New Roman" w:hAnsi="Times New Roman"/>
      <w:b/>
      <w:i/>
      <w:sz w:val="26"/>
      <w:lang w:eastAsia="ru-RU"/>
    </w:rPr>
  </w:style>
  <w:style w:type="character" w:customStyle="1" w:styleId="aff1">
    <w:name w:val="Выделенная цитата Знак"/>
    <w:link w:val="aff0"/>
    <w:uiPriority w:val="99"/>
    <w:locked/>
    <w:rsid w:val="00E42BAD"/>
    <w:rPr>
      <w:rFonts w:cs="Times New Roman"/>
      <w:b/>
      <w:i/>
      <w:sz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sz w:val="24"/>
      <w:lang w:val="ru-RU" w:eastAsia="ru-RU"/>
    </w:rPr>
  </w:style>
  <w:style w:type="paragraph" w:customStyle="1" w:styleId="12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uiPriority w:val="99"/>
    <w:rsid w:val="00E42BAD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f3">
    <w:name w:val="Схема документа Знак"/>
    <w:link w:val="aff2"/>
    <w:uiPriority w:val="99"/>
    <w:locked/>
    <w:rsid w:val="00E42BAD"/>
    <w:rPr>
      <w:rFonts w:ascii="Tahoma" w:hAnsi="Tahoma" w:cs="Times New Roman"/>
      <w:shd w:val="clear" w:color="auto" w:fill="000080"/>
    </w:rPr>
  </w:style>
  <w:style w:type="paragraph" w:customStyle="1" w:styleId="aff4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8">
    <w:name w:val="Основной текст с отступом 2 Знак"/>
    <w:link w:val="27"/>
    <w:uiPriority w:val="99"/>
    <w:locked/>
    <w:rsid w:val="00E42BAD"/>
    <w:rPr>
      <w:rFonts w:cs="Times New Roman"/>
      <w:sz w:val="24"/>
    </w:rPr>
  </w:style>
  <w:style w:type="paragraph" w:customStyle="1" w:styleId="310">
    <w:name w:val="Основной текст с отступом 31"/>
    <w:basedOn w:val="a0"/>
    <w:rsid w:val="00E42BAD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E42BAD"/>
  </w:style>
  <w:style w:type="character" w:customStyle="1" w:styleId="mw-headline">
    <w:name w:val="mw-headline"/>
    <w:uiPriority w:val="99"/>
    <w:rsid w:val="00E42BAD"/>
  </w:style>
  <w:style w:type="character" w:customStyle="1" w:styleId="apple-converted-space">
    <w:name w:val="apple-converted-space"/>
    <w:uiPriority w:val="99"/>
    <w:rsid w:val="00E42BAD"/>
  </w:style>
  <w:style w:type="character" w:styleId="aff5">
    <w:name w:val="endnote reference"/>
    <w:uiPriority w:val="99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6">
    <w:name w:val="endnote text"/>
    <w:basedOn w:val="a0"/>
    <w:link w:val="aff7"/>
    <w:uiPriority w:val="99"/>
    <w:rsid w:val="00E42BA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link w:val="aff6"/>
    <w:uiPriority w:val="99"/>
    <w:locked/>
    <w:rsid w:val="00E42BAD"/>
    <w:rPr>
      <w:rFonts w:cs="Times New Roman"/>
    </w:rPr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uiPriority w:val="99"/>
    <w:rsid w:val="00E42BAD"/>
    <w:rPr>
      <w:rFonts w:cs="Times New Roman"/>
      <w:color w:val="800080"/>
      <w:u w:val="single"/>
    </w:rPr>
  </w:style>
  <w:style w:type="paragraph" w:styleId="aff9">
    <w:name w:val="No Spacing"/>
    <w:uiPriority w:val="99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rsid w:val="00E42BAD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rsid w:val="00E42BAD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rsid w:val="00E42BAD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affa">
    <w:name w:val="Базовый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uiPriority w:val="99"/>
    <w:rsid w:val="00E42BAD"/>
    <w:pPr>
      <w:ind w:left="720"/>
    </w:pPr>
    <w:rPr>
      <w:rFonts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uiPriority w:val="99"/>
    <w:qFormat/>
    <w:rsid w:val="00E42BAD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rsid w:val="00E42BAD"/>
    <w:pPr>
      <w:spacing w:after="0" w:line="259" w:lineRule="exact"/>
    </w:pPr>
    <w:rPr>
      <w:rFonts w:ascii="Times New Roman" w:hAnsi="Times New Roman"/>
      <w:sz w:val="21"/>
      <w:szCs w:val="21"/>
      <w:lang w:eastAsia="ru-RU"/>
    </w:rPr>
  </w:style>
  <w:style w:type="character" w:customStyle="1" w:styleId="2a">
    <w:name w:val="Заголовок №2_"/>
    <w:link w:val="2b"/>
    <w:uiPriority w:val="99"/>
    <w:locked/>
    <w:rsid w:val="00E42BAD"/>
    <w:rPr>
      <w:rFonts w:cs="Times New Roman"/>
    </w:rPr>
  </w:style>
  <w:style w:type="paragraph" w:customStyle="1" w:styleId="2b">
    <w:name w:val="Заголовок №2"/>
    <w:basedOn w:val="a0"/>
    <w:link w:val="2a"/>
    <w:uiPriority w:val="99"/>
    <w:rsid w:val="00E42BAD"/>
    <w:pPr>
      <w:spacing w:before="360" w:after="0" w:line="259" w:lineRule="exact"/>
      <w:outlineLvl w:val="1"/>
    </w:pPr>
    <w:rPr>
      <w:rFonts w:ascii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E42BAD"/>
    <w:rPr>
      <w:sz w:val="25"/>
    </w:rPr>
  </w:style>
  <w:style w:type="paragraph" w:customStyle="1" w:styleId="17">
    <w:name w:val="Заголовок №1"/>
    <w:basedOn w:val="a0"/>
    <w:link w:val="16"/>
    <w:uiPriority w:val="99"/>
    <w:rsid w:val="00E42BAD"/>
    <w:pPr>
      <w:spacing w:after="360" w:line="240" w:lineRule="atLeast"/>
      <w:outlineLvl w:val="0"/>
    </w:pPr>
    <w:rPr>
      <w:rFonts w:ascii="Times New Roman" w:hAnsi="Times New Roman"/>
      <w:sz w:val="25"/>
      <w:szCs w:val="25"/>
      <w:lang w:eastAsia="ru-RU"/>
    </w:rPr>
  </w:style>
  <w:style w:type="character" w:customStyle="1" w:styleId="2c">
    <w:name w:val="Основной текст (2)_"/>
    <w:link w:val="2d"/>
    <w:uiPriority w:val="99"/>
    <w:locked/>
    <w:rsid w:val="00E42BAD"/>
    <w:rPr>
      <w:rFonts w:cs="Times New Roman"/>
    </w:rPr>
  </w:style>
  <w:style w:type="paragraph" w:customStyle="1" w:styleId="2d">
    <w:name w:val="Основной текст (2)"/>
    <w:basedOn w:val="a0"/>
    <w:link w:val="2c"/>
    <w:uiPriority w:val="99"/>
    <w:rsid w:val="00E42BAD"/>
    <w:pPr>
      <w:spacing w:after="0" w:line="259" w:lineRule="exact"/>
    </w:pPr>
    <w:rPr>
      <w:rFonts w:ascii="Times New Roman" w:hAnsi="Times New Roman"/>
      <w:sz w:val="20"/>
      <w:szCs w:val="20"/>
      <w:lang w:eastAsia="ru-RU"/>
    </w:rPr>
  </w:style>
  <w:style w:type="paragraph" w:styleId="affc">
    <w:name w:val="TOC Heading"/>
    <w:basedOn w:val="1"/>
    <w:next w:val="a0"/>
    <w:uiPriority w:val="39"/>
    <w:rsid w:val="006E56D5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affd">
    <w:name w:val="Оглавление_"/>
    <w:link w:val="affe"/>
    <w:locked/>
    <w:rsid w:val="00BC5B86"/>
    <w:rPr>
      <w:rFonts w:cs="Times New Roman"/>
      <w:sz w:val="22"/>
      <w:szCs w:val="22"/>
      <w:shd w:val="clear" w:color="auto" w:fill="FFFFFF"/>
    </w:rPr>
  </w:style>
  <w:style w:type="paragraph" w:customStyle="1" w:styleId="affe">
    <w:name w:val="Оглавление"/>
    <w:basedOn w:val="a0"/>
    <w:link w:val="affd"/>
    <w:rsid w:val="00BC5B86"/>
    <w:pPr>
      <w:widowControl w:val="0"/>
      <w:shd w:val="clear" w:color="auto" w:fill="FFFFFF"/>
      <w:spacing w:before="180" w:after="0" w:line="274" w:lineRule="exact"/>
      <w:ind w:hanging="340"/>
      <w:jc w:val="both"/>
    </w:pPr>
    <w:rPr>
      <w:rFonts w:ascii="Times New Roman" w:hAnsi="Times New Roman"/>
      <w:lang w:eastAsia="ru-RU"/>
    </w:rPr>
  </w:style>
  <w:style w:type="paragraph" w:customStyle="1" w:styleId="s161">
    <w:name w:val="s_161"/>
    <w:basedOn w:val="a0"/>
    <w:rsid w:val="00E4794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52">
    <w:name w:val="s_52"/>
    <w:basedOn w:val="a0"/>
    <w:rsid w:val="00070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forumtext">
    <w:name w:val="b-forum__text"/>
    <w:rsid w:val="00F6798A"/>
    <w:rPr>
      <w:rFonts w:cs="Times New Roman"/>
    </w:rPr>
  </w:style>
  <w:style w:type="character" w:customStyle="1" w:styleId="ucoz-forum-post">
    <w:name w:val="ucoz-forum-post"/>
    <w:rsid w:val="00F6798A"/>
    <w:rPr>
      <w:rFonts w:cs="Times New Roman"/>
    </w:rPr>
  </w:style>
  <w:style w:type="paragraph" w:customStyle="1" w:styleId="s13">
    <w:name w:val="s_13"/>
    <w:basedOn w:val="a0"/>
    <w:rsid w:val="00F70574"/>
    <w:pPr>
      <w:spacing w:after="0" w:line="240" w:lineRule="auto"/>
      <w:ind w:firstLine="720"/>
    </w:pPr>
    <w:rPr>
      <w:rFonts w:ascii="Times New Roman" w:hAnsi="Times New Roman"/>
      <w:sz w:val="20"/>
      <w:szCs w:val="20"/>
      <w:lang w:eastAsia="ru-RU"/>
    </w:rPr>
  </w:style>
  <w:style w:type="character" w:customStyle="1" w:styleId="s103">
    <w:name w:val="s_103"/>
    <w:rsid w:val="00F70574"/>
    <w:rPr>
      <w:rFonts w:cs="Times New Roman"/>
      <w:b/>
      <w:bCs/>
      <w:color w:val="000080"/>
    </w:rPr>
  </w:style>
  <w:style w:type="character" w:customStyle="1" w:styleId="highlight">
    <w:name w:val="highlight"/>
    <w:rsid w:val="00F70574"/>
    <w:rPr>
      <w:rFonts w:cs="Times New Roman"/>
    </w:rPr>
  </w:style>
  <w:style w:type="character" w:customStyle="1" w:styleId="tik-text1">
    <w:name w:val="tik-text1"/>
    <w:rsid w:val="008D724A"/>
    <w:rPr>
      <w:rFonts w:cs="Times New Roman"/>
      <w:color w:val="B5B5B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1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759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59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602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615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8660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1760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5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660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75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63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660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76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1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611">
              <w:marLeft w:val="0"/>
              <w:marRight w:val="0"/>
              <w:marTop w:val="0"/>
              <w:marBottom w:val="1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660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7636">
                      <w:marLeft w:val="1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1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59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660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760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1763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5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7627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  <w:divsChild>
                    <w:div w:id="8660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761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36EF-DA4F-402A-A2C9-E57A9138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2014-03-31T10:56:00Z</cp:lastPrinted>
  <dcterms:created xsi:type="dcterms:W3CDTF">2017-06-21T12:20:00Z</dcterms:created>
  <dcterms:modified xsi:type="dcterms:W3CDTF">2017-06-21T12:20:00Z</dcterms:modified>
</cp:coreProperties>
</file>