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D" w:rsidRPr="00D10063" w:rsidRDefault="00E42BAD" w:rsidP="00956FF8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D10063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D10063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D10063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D10063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D10063">
        <w:rPr>
          <w:rFonts w:ascii="Times New Roman" w:hAnsi="Times New Roman"/>
          <w:b/>
          <w:sz w:val="28"/>
          <w:szCs w:val="28"/>
        </w:rPr>
        <w:t>А</w:t>
      </w:r>
    </w:p>
    <w:p w:rsidR="00E42BAD" w:rsidRPr="00D10063" w:rsidRDefault="00E42BAD" w:rsidP="00956FF8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D10063">
        <w:rPr>
          <w:rFonts w:ascii="Times New Roman" w:hAnsi="Times New Roman"/>
          <w:b/>
          <w:sz w:val="28"/>
          <w:szCs w:val="28"/>
        </w:rPr>
        <w:t>ПО СПЕЦИАЛЬНОСТИ «</w:t>
      </w:r>
      <w:r w:rsidR="00F751FF" w:rsidRPr="00D10063">
        <w:rPr>
          <w:rFonts w:ascii="Times New Roman" w:hAnsi="Times New Roman"/>
          <w:b/>
          <w:sz w:val="28"/>
          <w:szCs w:val="28"/>
        </w:rPr>
        <w:t>ЛАБОРАТОРНАЯ ГЕНЕТИКА</w:t>
      </w:r>
      <w:r w:rsidRPr="00D10063">
        <w:rPr>
          <w:rFonts w:ascii="Times New Roman" w:hAnsi="Times New Roman"/>
          <w:b/>
          <w:sz w:val="28"/>
          <w:szCs w:val="28"/>
        </w:rPr>
        <w:t>»</w:t>
      </w:r>
    </w:p>
    <w:p w:rsidR="000D6743" w:rsidRPr="00D10063" w:rsidRDefault="000D6743" w:rsidP="00956FF8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87B59" w:rsidRDefault="00887B59" w:rsidP="00E34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0F9" w:rsidRPr="00D10063" w:rsidRDefault="00E340F9" w:rsidP="00E34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063">
        <w:rPr>
          <w:rFonts w:ascii="Times New Roman" w:hAnsi="Times New Roman"/>
          <w:b/>
          <w:sz w:val="28"/>
          <w:szCs w:val="28"/>
        </w:rPr>
        <w:t>УЧЕБНЫЙ ПЛАН</w:t>
      </w:r>
    </w:p>
    <w:p w:rsidR="00887B59" w:rsidRDefault="00887B59" w:rsidP="0033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418" w:rsidRPr="00D10063" w:rsidRDefault="00E340F9" w:rsidP="00332C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10063">
        <w:rPr>
          <w:rFonts w:ascii="Times New Roman" w:hAnsi="Times New Roman"/>
          <w:sz w:val="28"/>
          <w:szCs w:val="28"/>
        </w:rPr>
        <w:t xml:space="preserve">Цель: </w:t>
      </w:r>
      <w:r w:rsidR="0022579C"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образовательных и </w:t>
      </w:r>
      <w:r w:rsidR="00887B59" w:rsidRPr="00D1006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потребностей</w:t>
      </w:r>
      <w:r w:rsidR="0022579C"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обеспечение соответствия квалификации врачей-лабораторных генетиков меняющимся условиям профессиональной деятельности и социальной </w:t>
      </w:r>
      <w:r w:rsidR="00C1268B" w:rsidRPr="00D10063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="0022579C"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совершенствовании компетенций, необходимых для профессиональной деятельности, и повышении профессионального уровня в </w:t>
      </w:r>
      <w:r w:rsidR="00887B59" w:rsidRPr="00D10063">
        <w:rPr>
          <w:rFonts w:ascii="Times New Roman" w:eastAsia="Times New Roman" w:hAnsi="Times New Roman"/>
          <w:sz w:val="28"/>
          <w:szCs w:val="28"/>
          <w:lang w:eastAsia="ru-RU"/>
        </w:rPr>
        <w:t>рамках имеющейся</w:t>
      </w:r>
      <w:r w:rsidR="0022579C"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</w:t>
      </w:r>
      <w:r w:rsidR="0022579C" w:rsidRPr="00D1006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="0022579C"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</w:t>
      </w:r>
      <w:r w:rsidR="00126418"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 «Лабораторная генетика».</w:t>
      </w:r>
    </w:p>
    <w:p w:rsidR="00E340F9" w:rsidRPr="00D10063" w:rsidRDefault="00E340F9" w:rsidP="0033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063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126418" w:rsidRPr="00D10063">
        <w:rPr>
          <w:rFonts w:ascii="Times New Roman" w:hAnsi="Times New Roman"/>
          <w:sz w:val="28"/>
          <w:szCs w:val="28"/>
        </w:rPr>
        <w:t>врачи, имеющие</w:t>
      </w:r>
      <w:r w:rsidR="00126418" w:rsidRPr="00D10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418" w:rsidRPr="00D10063">
        <w:rPr>
          <w:rFonts w:ascii="Times New Roman" w:hAnsi="Times New Roman"/>
          <w:sz w:val="28"/>
          <w:szCs w:val="28"/>
        </w:rPr>
        <w:t>высшее профессиональное образование по одной из специальностей: «Лечебное дело», «Педиатрия</w:t>
      </w:r>
      <w:r w:rsidR="00887B59" w:rsidRPr="00D10063">
        <w:rPr>
          <w:rFonts w:ascii="Times New Roman" w:hAnsi="Times New Roman"/>
          <w:sz w:val="28"/>
          <w:szCs w:val="28"/>
        </w:rPr>
        <w:t>», «</w:t>
      </w:r>
      <w:r w:rsidR="00126418" w:rsidRPr="00D10063">
        <w:rPr>
          <w:rFonts w:ascii="Times New Roman" w:hAnsi="Times New Roman"/>
          <w:sz w:val="28"/>
          <w:szCs w:val="28"/>
        </w:rPr>
        <w:t>Медико-профилактическое дело», «Стоматология</w:t>
      </w:r>
      <w:r w:rsidR="00887B59" w:rsidRPr="00D10063">
        <w:rPr>
          <w:rFonts w:ascii="Times New Roman" w:hAnsi="Times New Roman"/>
          <w:sz w:val="28"/>
          <w:szCs w:val="28"/>
        </w:rPr>
        <w:t>», «</w:t>
      </w:r>
      <w:r w:rsidR="00126418" w:rsidRPr="00D10063">
        <w:rPr>
          <w:rFonts w:ascii="Times New Roman" w:hAnsi="Times New Roman"/>
          <w:sz w:val="28"/>
          <w:szCs w:val="28"/>
        </w:rPr>
        <w:t>Медицинская биохимия», «Медицинская биофизика», «Медицинская кибернетика»</w:t>
      </w:r>
      <w:r w:rsidRPr="00D10063">
        <w:rPr>
          <w:rFonts w:ascii="Times New Roman" w:hAnsi="Times New Roman"/>
          <w:sz w:val="28"/>
          <w:szCs w:val="28"/>
        </w:rPr>
        <w:t>.</w:t>
      </w:r>
    </w:p>
    <w:p w:rsidR="00E340F9" w:rsidRPr="00D10063" w:rsidRDefault="00E340F9" w:rsidP="0033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063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126418" w:rsidRPr="00D10063" w:rsidRDefault="00126418" w:rsidP="00E340F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495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4814"/>
        <w:gridCol w:w="2642"/>
      </w:tblGrid>
      <w:tr w:rsidR="00A50A62" w:rsidRPr="00D10063" w:rsidTr="00A50A62">
        <w:trPr>
          <w:trHeight w:val="276"/>
          <w:tblHeader/>
        </w:trPr>
        <w:tc>
          <w:tcPr>
            <w:tcW w:w="10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50A62" w:rsidRPr="00D10063" w:rsidRDefault="00A50A62" w:rsidP="0012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50A62" w:rsidRPr="00D10063" w:rsidRDefault="00A50A62" w:rsidP="0012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shd w:val="clear" w:color="auto" w:fill="auto"/>
          </w:tcPr>
          <w:p w:rsidR="00A50A62" w:rsidRPr="00D10063" w:rsidRDefault="00A50A62" w:rsidP="0012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64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50A62" w:rsidRPr="00D10063" w:rsidRDefault="00A50A62" w:rsidP="0012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50A62" w:rsidRPr="00D10063" w:rsidRDefault="00A50A62" w:rsidP="0012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A50A62" w:rsidRPr="00D10063" w:rsidTr="00A50A62">
        <w:trPr>
          <w:cantSplit/>
          <w:trHeight w:val="869"/>
          <w:tblHeader/>
        </w:trPr>
        <w:tc>
          <w:tcPr>
            <w:tcW w:w="1039" w:type="dxa"/>
            <w:vMerge/>
            <w:shd w:val="clear" w:color="auto" w:fill="auto"/>
          </w:tcPr>
          <w:p w:rsidR="00A50A62" w:rsidRPr="00D10063" w:rsidRDefault="00A50A62" w:rsidP="0012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vMerge/>
            <w:shd w:val="clear" w:color="auto" w:fill="auto"/>
          </w:tcPr>
          <w:p w:rsidR="00A50A62" w:rsidRPr="00D10063" w:rsidRDefault="00A50A62" w:rsidP="00126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A50A62" w:rsidRPr="00D10063" w:rsidRDefault="00A50A62" w:rsidP="0012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485E3C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4" w:type="dxa"/>
          </w:tcPr>
          <w:p w:rsidR="00A50A62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0A62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A50A62" w:rsidRPr="00105C55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105C55" w:rsidRDefault="00A50A62" w:rsidP="00A50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A50A62" w:rsidRPr="00D10063" w:rsidTr="00A50A62">
        <w:tc>
          <w:tcPr>
            <w:tcW w:w="1039" w:type="dxa"/>
          </w:tcPr>
          <w:p w:rsidR="00A50A62" w:rsidRPr="00105C55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A50A62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A50A62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A50A62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A50A62" w:rsidRPr="0085331C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A62" w:rsidRPr="00105C55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105C55" w:rsidRDefault="00A50A62" w:rsidP="00A50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485E3C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14" w:type="dxa"/>
          </w:tcPr>
          <w:p w:rsidR="00A50A62" w:rsidRPr="00105C55" w:rsidRDefault="00A50A62" w:rsidP="00A50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105C55" w:rsidRDefault="00A50A62" w:rsidP="00A50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Биохимия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14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 и организация медико-генетической помощи населению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Генетика человека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Клиническая генетика, характеристика наследственных болезней</w:t>
            </w:r>
          </w:p>
        </w:tc>
        <w:tc>
          <w:tcPr>
            <w:tcW w:w="2642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Лабораторные методы диагностики наследственных болезней</w:t>
            </w:r>
          </w:p>
        </w:tc>
        <w:tc>
          <w:tcPr>
            <w:tcW w:w="2642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Профилактика наследственных болезней</w:t>
            </w:r>
          </w:p>
        </w:tc>
        <w:tc>
          <w:tcPr>
            <w:tcW w:w="2642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Del="00F62081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A50A62" w:rsidRPr="00D10063" w:rsidDel="00F62081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642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Del="00F62081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A50A62" w:rsidRPr="00D10063" w:rsidDel="00F62081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2642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Del="00F62081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A50A62" w:rsidRPr="00D10063" w:rsidDel="00F62081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2642" w:type="dxa"/>
          </w:tcPr>
          <w:p w:rsidR="00A50A62" w:rsidRPr="00D10063" w:rsidRDefault="00A50A62" w:rsidP="00A50A62">
            <w:pPr>
              <w:tabs>
                <w:tab w:val="left" w:pos="66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063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A50A62" w:rsidRPr="00D10063" w:rsidTr="00A50A62">
        <w:tc>
          <w:tcPr>
            <w:tcW w:w="1039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A50A62" w:rsidRPr="00D10063" w:rsidRDefault="00A50A62" w:rsidP="00A50A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26418" w:rsidRPr="00D10063" w:rsidRDefault="00126418" w:rsidP="00DC7B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126418" w:rsidRPr="00D10063" w:rsidSect="00956FF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CA" w:rsidRDefault="00442ECA" w:rsidP="00D04F1D">
      <w:pPr>
        <w:spacing w:after="0" w:line="240" w:lineRule="auto"/>
      </w:pPr>
      <w:r>
        <w:separator/>
      </w:r>
    </w:p>
  </w:endnote>
  <w:endnote w:type="continuationSeparator" w:id="0">
    <w:p w:rsidR="00442ECA" w:rsidRDefault="00442ECA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CA" w:rsidRDefault="00442ECA" w:rsidP="00D04F1D">
      <w:pPr>
        <w:spacing w:after="0" w:line="240" w:lineRule="auto"/>
      </w:pPr>
      <w:r>
        <w:separator/>
      </w:r>
    </w:p>
  </w:footnote>
  <w:footnote w:type="continuationSeparator" w:id="0">
    <w:p w:rsidR="00442ECA" w:rsidRDefault="00442ECA" w:rsidP="00D04F1D">
      <w:pPr>
        <w:spacing w:after="0" w:line="240" w:lineRule="auto"/>
      </w:pPr>
      <w:r>
        <w:continuationSeparator/>
      </w:r>
    </w:p>
  </w:footnote>
  <w:footnote w:id="1">
    <w:p w:rsidR="00D978A4" w:rsidRPr="00C06C59" w:rsidRDefault="00D978A4" w:rsidP="0022579C">
      <w:pPr>
        <w:pStyle w:val="af8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8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19212C89"/>
    <w:multiLevelType w:val="hybridMultilevel"/>
    <w:tmpl w:val="A0926814"/>
    <w:lvl w:ilvl="0" w:tplc="04190013">
      <w:start w:val="1"/>
      <w:numFmt w:val="upperRoman"/>
      <w:lvlText w:val="%1."/>
      <w:lvlJc w:val="righ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A36E43"/>
    <w:multiLevelType w:val="hybridMultilevel"/>
    <w:tmpl w:val="BAF0F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6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32D96199"/>
    <w:multiLevelType w:val="multilevel"/>
    <w:tmpl w:val="A280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C463A3"/>
    <w:multiLevelType w:val="hybridMultilevel"/>
    <w:tmpl w:val="8218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3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473DD"/>
    <w:multiLevelType w:val="singleLevel"/>
    <w:tmpl w:val="D172869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7"/>
  </w:num>
  <w:num w:numId="4">
    <w:abstractNumId w:val="36"/>
  </w:num>
  <w:num w:numId="5">
    <w:abstractNumId w:val="14"/>
  </w:num>
  <w:num w:numId="6">
    <w:abstractNumId w:val="15"/>
  </w:num>
  <w:num w:numId="7">
    <w:abstractNumId w:val="25"/>
  </w:num>
  <w:num w:numId="8">
    <w:abstractNumId w:val="11"/>
  </w:num>
  <w:num w:numId="9">
    <w:abstractNumId w:val="41"/>
  </w:num>
  <w:num w:numId="10">
    <w:abstractNumId w:val="46"/>
  </w:num>
  <w:num w:numId="11">
    <w:abstractNumId w:val="30"/>
  </w:num>
  <w:num w:numId="12">
    <w:abstractNumId w:val="24"/>
  </w:num>
  <w:num w:numId="13">
    <w:abstractNumId w:val="29"/>
  </w:num>
  <w:num w:numId="14">
    <w:abstractNumId w:val="26"/>
  </w:num>
  <w:num w:numId="15">
    <w:abstractNumId w:val="47"/>
  </w:num>
  <w:num w:numId="16">
    <w:abstractNumId w:val="42"/>
  </w:num>
  <w:num w:numId="17">
    <w:abstractNumId w:val="13"/>
  </w:num>
  <w:num w:numId="18">
    <w:abstractNumId w:val="44"/>
  </w:num>
  <w:num w:numId="19">
    <w:abstractNumId w:val="6"/>
  </w:num>
  <w:num w:numId="20">
    <w:abstractNumId w:val="7"/>
  </w:num>
  <w:num w:numId="21">
    <w:abstractNumId w:val="43"/>
  </w:num>
  <w:num w:numId="22">
    <w:abstractNumId w:val="17"/>
  </w:num>
  <w:num w:numId="23">
    <w:abstractNumId w:val="23"/>
  </w:num>
  <w:num w:numId="24">
    <w:abstractNumId w:val="21"/>
  </w:num>
  <w:num w:numId="25">
    <w:abstractNumId w:val="45"/>
  </w:num>
  <w:num w:numId="26">
    <w:abstractNumId w:val="22"/>
  </w:num>
  <w:num w:numId="27">
    <w:abstractNumId w:val="35"/>
  </w:num>
  <w:num w:numId="28">
    <w:abstractNumId w:val="10"/>
  </w:num>
  <w:num w:numId="29">
    <w:abstractNumId w:val="12"/>
  </w:num>
  <w:num w:numId="30">
    <w:abstractNumId w:val="8"/>
  </w:num>
  <w:num w:numId="31">
    <w:abstractNumId w:val="20"/>
  </w:num>
  <w:num w:numId="32">
    <w:abstractNumId w:val="39"/>
  </w:num>
  <w:num w:numId="33">
    <w:abstractNumId w:val="37"/>
  </w:num>
  <w:num w:numId="34">
    <w:abstractNumId w:val="40"/>
  </w:num>
  <w:num w:numId="35">
    <w:abstractNumId w:val="32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31"/>
  </w:num>
  <w:num w:numId="43">
    <w:abstractNumId w:val="9"/>
  </w:num>
  <w:num w:numId="44">
    <w:abstractNumId w:val="19"/>
  </w:num>
  <w:num w:numId="45">
    <w:abstractNumId w:val="28"/>
  </w:num>
  <w:num w:numId="46">
    <w:abstractNumId w:val="18"/>
  </w:num>
  <w:num w:numId="47">
    <w:abstractNumId w:val="33"/>
  </w:num>
  <w:num w:numId="4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6B37"/>
    <w:rsid w:val="0001068A"/>
    <w:rsid w:val="0001456D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2792B"/>
    <w:rsid w:val="00032E2A"/>
    <w:rsid w:val="0003323A"/>
    <w:rsid w:val="00035F4A"/>
    <w:rsid w:val="0003632E"/>
    <w:rsid w:val="00037188"/>
    <w:rsid w:val="000407F6"/>
    <w:rsid w:val="000412CC"/>
    <w:rsid w:val="00042C63"/>
    <w:rsid w:val="00043166"/>
    <w:rsid w:val="00043755"/>
    <w:rsid w:val="00045B21"/>
    <w:rsid w:val="00046D14"/>
    <w:rsid w:val="00050962"/>
    <w:rsid w:val="00051A4A"/>
    <w:rsid w:val="00051CB9"/>
    <w:rsid w:val="000527D4"/>
    <w:rsid w:val="0005377E"/>
    <w:rsid w:val="000539F6"/>
    <w:rsid w:val="000577DF"/>
    <w:rsid w:val="00062B63"/>
    <w:rsid w:val="00064B0C"/>
    <w:rsid w:val="00065CB8"/>
    <w:rsid w:val="00066FA3"/>
    <w:rsid w:val="00070ABB"/>
    <w:rsid w:val="00072F25"/>
    <w:rsid w:val="00076540"/>
    <w:rsid w:val="00076BAC"/>
    <w:rsid w:val="000829B9"/>
    <w:rsid w:val="00083164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030B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082F"/>
    <w:rsid w:val="000D12E5"/>
    <w:rsid w:val="000D183D"/>
    <w:rsid w:val="000D391A"/>
    <w:rsid w:val="000D4008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15C6"/>
    <w:rsid w:val="000E243F"/>
    <w:rsid w:val="000E2D66"/>
    <w:rsid w:val="000E375D"/>
    <w:rsid w:val="000E67D9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6B2E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418"/>
    <w:rsid w:val="001265A1"/>
    <w:rsid w:val="00127396"/>
    <w:rsid w:val="001300EB"/>
    <w:rsid w:val="001301D3"/>
    <w:rsid w:val="00130FDF"/>
    <w:rsid w:val="00134559"/>
    <w:rsid w:val="00134D57"/>
    <w:rsid w:val="00134E66"/>
    <w:rsid w:val="0013530D"/>
    <w:rsid w:val="00136AEB"/>
    <w:rsid w:val="001378ED"/>
    <w:rsid w:val="0013794E"/>
    <w:rsid w:val="0014315D"/>
    <w:rsid w:val="00146105"/>
    <w:rsid w:val="0014735F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5DEF"/>
    <w:rsid w:val="00167F42"/>
    <w:rsid w:val="0017148A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776A8"/>
    <w:rsid w:val="00180C72"/>
    <w:rsid w:val="001821F6"/>
    <w:rsid w:val="001828F5"/>
    <w:rsid w:val="00182953"/>
    <w:rsid w:val="00182BD3"/>
    <w:rsid w:val="00182EB3"/>
    <w:rsid w:val="0018348D"/>
    <w:rsid w:val="001844E1"/>
    <w:rsid w:val="001867D2"/>
    <w:rsid w:val="00191113"/>
    <w:rsid w:val="00193A30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A12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7AE"/>
    <w:rsid w:val="00200B3A"/>
    <w:rsid w:val="00200DE7"/>
    <w:rsid w:val="00200E5F"/>
    <w:rsid w:val="002011D2"/>
    <w:rsid w:val="00206291"/>
    <w:rsid w:val="00206891"/>
    <w:rsid w:val="00206B80"/>
    <w:rsid w:val="00207FEF"/>
    <w:rsid w:val="00210B6C"/>
    <w:rsid w:val="00211D40"/>
    <w:rsid w:val="0021228A"/>
    <w:rsid w:val="002131AE"/>
    <w:rsid w:val="00215C65"/>
    <w:rsid w:val="00216F6E"/>
    <w:rsid w:val="00217BD4"/>
    <w:rsid w:val="00217E1D"/>
    <w:rsid w:val="00222E60"/>
    <w:rsid w:val="00223580"/>
    <w:rsid w:val="00224DBA"/>
    <w:rsid w:val="002251A1"/>
    <w:rsid w:val="0022579C"/>
    <w:rsid w:val="002276FE"/>
    <w:rsid w:val="00230138"/>
    <w:rsid w:val="002313A7"/>
    <w:rsid w:val="00231CCA"/>
    <w:rsid w:val="00231E7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460A"/>
    <w:rsid w:val="00265390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43A2"/>
    <w:rsid w:val="002B487F"/>
    <w:rsid w:val="002B4E85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0E63"/>
    <w:rsid w:val="002D2713"/>
    <w:rsid w:val="002D5AFA"/>
    <w:rsid w:val="002E1BBC"/>
    <w:rsid w:val="002E30A7"/>
    <w:rsid w:val="002E3138"/>
    <w:rsid w:val="002E5085"/>
    <w:rsid w:val="002E5BA2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4423"/>
    <w:rsid w:val="00304473"/>
    <w:rsid w:val="00304D73"/>
    <w:rsid w:val="00305600"/>
    <w:rsid w:val="00305F7C"/>
    <w:rsid w:val="00314600"/>
    <w:rsid w:val="003163ED"/>
    <w:rsid w:val="00316481"/>
    <w:rsid w:val="00316AD2"/>
    <w:rsid w:val="003177B2"/>
    <w:rsid w:val="003178A5"/>
    <w:rsid w:val="00317F74"/>
    <w:rsid w:val="0032013B"/>
    <w:rsid w:val="00320653"/>
    <w:rsid w:val="00320E88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C72"/>
    <w:rsid w:val="00332EFA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27C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2FCA"/>
    <w:rsid w:val="0039460B"/>
    <w:rsid w:val="003947F4"/>
    <w:rsid w:val="003953BA"/>
    <w:rsid w:val="003958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69E7"/>
    <w:rsid w:val="003B7683"/>
    <w:rsid w:val="003B7F77"/>
    <w:rsid w:val="003C0CD4"/>
    <w:rsid w:val="003C1738"/>
    <w:rsid w:val="003C214C"/>
    <w:rsid w:val="003C2404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5970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39B4"/>
    <w:rsid w:val="0042421F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0DA"/>
    <w:rsid w:val="004371D8"/>
    <w:rsid w:val="00440C5C"/>
    <w:rsid w:val="00440EB5"/>
    <w:rsid w:val="00442ECA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7C1"/>
    <w:rsid w:val="00463ADF"/>
    <w:rsid w:val="00465212"/>
    <w:rsid w:val="00467FFE"/>
    <w:rsid w:val="0047003E"/>
    <w:rsid w:val="0047116E"/>
    <w:rsid w:val="00472E86"/>
    <w:rsid w:val="00473EC9"/>
    <w:rsid w:val="004742F4"/>
    <w:rsid w:val="0047450A"/>
    <w:rsid w:val="00474D86"/>
    <w:rsid w:val="0048075F"/>
    <w:rsid w:val="00480E97"/>
    <w:rsid w:val="00481755"/>
    <w:rsid w:val="00481959"/>
    <w:rsid w:val="0048234B"/>
    <w:rsid w:val="0048285F"/>
    <w:rsid w:val="004831E1"/>
    <w:rsid w:val="00484810"/>
    <w:rsid w:val="00484E27"/>
    <w:rsid w:val="00486F2E"/>
    <w:rsid w:val="00490864"/>
    <w:rsid w:val="00491147"/>
    <w:rsid w:val="004914AF"/>
    <w:rsid w:val="004919F7"/>
    <w:rsid w:val="00491B1A"/>
    <w:rsid w:val="00493629"/>
    <w:rsid w:val="00494E9B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4F6EF3"/>
    <w:rsid w:val="005006C8"/>
    <w:rsid w:val="00500B36"/>
    <w:rsid w:val="00503155"/>
    <w:rsid w:val="0050476A"/>
    <w:rsid w:val="005059ED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41B7"/>
    <w:rsid w:val="00524845"/>
    <w:rsid w:val="00525491"/>
    <w:rsid w:val="00525650"/>
    <w:rsid w:val="005258FF"/>
    <w:rsid w:val="0052648B"/>
    <w:rsid w:val="0052672F"/>
    <w:rsid w:val="00526837"/>
    <w:rsid w:val="00527400"/>
    <w:rsid w:val="0053111A"/>
    <w:rsid w:val="00531342"/>
    <w:rsid w:val="00532D2A"/>
    <w:rsid w:val="005339C8"/>
    <w:rsid w:val="005348D6"/>
    <w:rsid w:val="0053535C"/>
    <w:rsid w:val="005366BE"/>
    <w:rsid w:val="0054115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598E"/>
    <w:rsid w:val="00576CE8"/>
    <w:rsid w:val="00580172"/>
    <w:rsid w:val="00583950"/>
    <w:rsid w:val="0058397C"/>
    <w:rsid w:val="00584171"/>
    <w:rsid w:val="00584174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97EC6"/>
    <w:rsid w:val="005A0050"/>
    <w:rsid w:val="005A01DC"/>
    <w:rsid w:val="005A1A2F"/>
    <w:rsid w:val="005A2D3D"/>
    <w:rsid w:val="005A2E4F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340E"/>
    <w:rsid w:val="005C594A"/>
    <w:rsid w:val="005C5D99"/>
    <w:rsid w:val="005C745A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2772"/>
    <w:rsid w:val="005F34B1"/>
    <w:rsid w:val="005F4D18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7762B"/>
    <w:rsid w:val="0068157C"/>
    <w:rsid w:val="0068165F"/>
    <w:rsid w:val="00681FC1"/>
    <w:rsid w:val="0068359A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64FC"/>
    <w:rsid w:val="00697215"/>
    <w:rsid w:val="006976E7"/>
    <w:rsid w:val="00697972"/>
    <w:rsid w:val="00697EDB"/>
    <w:rsid w:val="006A10E9"/>
    <w:rsid w:val="006A11D6"/>
    <w:rsid w:val="006A130D"/>
    <w:rsid w:val="006A149C"/>
    <w:rsid w:val="006A45BF"/>
    <w:rsid w:val="006A486C"/>
    <w:rsid w:val="006A57C4"/>
    <w:rsid w:val="006A59B7"/>
    <w:rsid w:val="006A629C"/>
    <w:rsid w:val="006A65BF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76FC"/>
    <w:rsid w:val="006D7A40"/>
    <w:rsid w:val="006E0804"/>
    <w:rsid w:val="006E1911"/>
    <w:rsid w:val="006E3B17"/>
    <w:rsid w:val="006E4041"/>
    <w:rsid w:val="006E5B0C"/>
    <w:rsid w:val="006E68EE"/>
    <w:rsid w:val="006F0215"/>
    <w:rsid w:val="006F07EF"/>
    <w:rsid w:val="006F0C54"/>
    <w:rsid w:val="006F0D3F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1F18"/>
    <w:rsid w:val="00752987"/>
    <w:rsid w:val="00755D8E"/>
    <w:rsid w:val="007568C7"/>
    <w:rsid w:val="00757166"/>
    <w:rsid w:val="00757598"/>
    <w:rsid w:val="00762AD1"/>
    <w:rsid w:val="00762AF3"/>
    <w:rsid w:val="00764C39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10CC"/>
    <w:rsid w:val="007A48D9"/>
    <w:rsid w:val="007A4B2A"/>
    <w:rsid w:val="007A4D9E"/>
    <w:rsid w:val="007A640C"/>
    <w:rsid w:val="007A6687"/>
    <w:rsid w:val="007B0680"/>
    <w:rsid w:val="007B0A07"/>
    <w:rsid w:val="007B11E0"/>
    <w:rsid w:val="007B2776"/>
    <w:rsid w:val="007B3B39"/>
    <w:rsid w:val="007B5670"/>
    <w:rsid w:val="007B6910"/>
    <w:rsid w:val="007B6D2C"/>
    <w:rsid w:val="007C07B4"/>
    <w:rsid w:val="007C0CB0"/>
    <w:rsid w:val="007C1A11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51E"/>
    <w:rsid w:val="007F7AD3"/>
    <w:rsid w:val="007F7D66"/>
    <w:rsid w:val="0080052C"/>
    <w:rsid w:val="00801585"/>
    <w:rsid w:val="0080183E"/>
    <w:rsid w:val="00802351"/>
    <w:rsid w:val="00803F35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0A5"/>
    <w:rsid w:val="00842697"/>
    <w:rsid w:val="00843596"/>
    <w:rsid w:val="008435FB"/>
    <w:rsid w:val="0084375F"/>
    <w:rsid w:val="00844326"/>
    <w:rsid w:val="00844EB4"/>
    <w:rsid w:val="00845EFF"/>
    <w:rsid w:val="008461C6"/>
    <w:rsid w:val="00852FD4"/>
    <w:rsid w:val="00853640"/>
    <w:rsid w:val="00853D0B"/>
    <w:rsid w:val="008548CE"/>
    <w:rsid w:val="00854C32"/>
    <w:rsid w:val="00855505"/>
    <w:rsid w:val="008622AF"/>
    <w:rsid w:val="00862306"/>
    <w:rsid w:val="00862423"/>
    <w:rsid w:val="0086389A"/>
    <w:rsid w:val="008643A6"/>
    <w:rsid w:val="008655F1"/>
    <w:rsid w:val="0086749A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D"/>
    <w:rsid w:val="00881ECE"/>
    <w:rsid w:val="00882B37"/>
    <w:rsid w:val="00882E0E"/>
    <w:rsid w:val="00883609"/>
    <w:rsid w:val="00883BED"/>
    <w:rsid w:val="008848CD"/>
    <w:rsid w:val="00884B09"/>
    <w:rsid w:val="0088659C"/>
    <w:rsid w:val="00887B59"/>
    <w:rsid w:val="00892828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9CC"/>
    <w:rsid w:val="008B3F61"/>
    <w:rsid w:val="008B6E9E"/>
    <w:rsid w:val="008B7DB8"/>
    <w:rsid w:val="008C0FE7"/>
    <w:rsid w:val="008C15DF"/>
    <w:rsid w:val="008C1C92"/>
    <w:rsid w:val="008C29DA"/>
    <w:rsid w:val="008C34E1"/>
    <w:rsid w:val="008C3BB5"/>
    <w:rsid w:val="008C3F02"/>
    <w:rsid w:val="008C569E"/>
    <w:rsid w:val="008C6A3F"/>
    <w:rsid w:val="008D06E1"/>
    <w:rsid w:val="008D17FE"/>
    <w:rsid w:val="008D1FA1"/>
    <w:rsid w:val="008D2AA9"/>
    <w:rsid w:val="008D468B"/>
    <w:rsid w:val="008D6DBD"/>
    <w:rsid w:val="008D7DCA"/>
    <w:rsid w:val="008E2C93"/>
    <w:rsid w:val="008E3030"/>
    <w:rsid w:val="008E3C2E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7122"/>
    <w:rsid w:val="00907AD9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36C"/>
    <w:rsid w:val="00947DA8"/>
    <w:rsid w:val="00950753"/>
    <w:rsid w:val="009512DA"/>
    <w:rsid w:val="00952233"/>
    <w:rsid w:val="00953FC8"/>
    <w:rsid w:val="00956958"/>
    <w:rsid w:val="00956FF8"/>
    <w:rsid w:val="0095796D"/>
    <w:rsid w:val="009600A8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EFA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87CAB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55F"/>
    <w:rsid w:val="009B5BC1"/>
    <w:rsid w:val="009B67C1"/>
    <w:rsid w:val="009B68E6"/>
    <w:rsid w:val="009B6ACB"/>
    <w:rsid w:val="009B7A2A"/>
    <w:rsid w:val="009C0957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25D7"/>
    <w:rsid w:val="009F4110"/>
    <w:rsid w:val="009F45DE"/>
    <w:rsid w:val="009F4E9D"/>
    <w:rsid w:val="009F5D8A"/>
    <w:rsid w:val="009F6B5B"/>
    <w:rsid w:val="00A00B14"/>
    <w:rsid w:val="00A027C6"/>
    <w:rsid w:val="00A0336D"/>
    <w:rsid w:val="00A038E4"/>
    <w:rsid w:val="00A03957"/>
    <w:rsid w:val="00A03A1C"/>
    <w:rsid w:val="00A04ECA"/>
    <w:rsid w:val="00A06F00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2CE"/>
    <w:rsid w:val="00A26335"/>
    <w:rsid w:val="00A31278"/>
    <w:rsid w:val="00A33507"/>
    <w:rsid w:val="00A33581"/>
    <w:rsid w:val="00A33C58"/>
    <w:rsid w:val="00A344F2"/>
    <w:rsid w:val="00A34DD3"/>
    <w:rsid w:val="00A3541C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CD5"/>
    <w:rsid w:val="00A43E3C"/>
    <w:rsid w:val="00A44A30"/>
    <w:rsid w:val="00A46903"/>
    <w:rsid w:val="00A50A62"/>
    <w:rsid w:val="00A553C0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86043"/>
    <w:rsid w:val="00A9017A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770"/>
    <w:rsid w:val="00AB7894"/>
    <w:rsid w:val="00AC03EB"/>
    <w:rsid w:val="00AC1060"/>
    <w:rsid w:val="00AC21B6"/>
    <w:rsid w:val="00AC3F7E"/>
    <w:rsid w:val="00AC4A31"/>
    <w:rsid w:val="00AC5086"/>
    <w:rsid w:val="00AC5E38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1D5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024E"/>
    <w:rsid w:val="00B6220B"/>
    <w:rsid w:val="00B62786"/>
    <w:rsid w:val="00B62B8E"/>
    <w:rsid w:val="00B63147"/>
    <w:rsid w:val="00B63FA8"/>
    <w:rsid w:val="00B640FB"/>
    <w:rsid w:val="00B64180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775BB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3AE9"/>
    <w:rsid w:val="00BA6B3C"/>
    <w:rsid w:val="00BB0A32"/>
    <w:rsid w:val="00BB0DB4"/>
    <w:rsid w:val="00BB14AB"/>
    <w:rsid w:val="00BB5672"/>
    <w:rsid w:val="00BB5942"/>
    <w:rsid w:val="00BC0DBB"/>
    <w:rsid w:val="00BC1022"/>
    <w:rsid w:val="00BC1D54"/>
    <w:rsid w:val="00BC4076"/>
    <w:rsid w:val="00BC4BCB"/>
    <w:rsid w:val="00BC52E7"/>
    <w:rsid w:val="00BC5AF0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E7865"/>
    <w:rsid w:val="00BF0683"/>
    <w:rsid w:val="00BF2119"/>
    <w:rsid w:val="00BF3762"/>
    <w:rsid w:val="00BF3FFA"/>
    <w:rsid w:val="00BF415B"/>
    <w:rsid w:val="00C003DE"/>
    <w:rsid w:val="00C0222A"/>
    <w:rsid w:val="00C057EB"/>
    <w:rsid w:val="00C0643B"/>
    <w:rsid w:val="00C06C59"/>
    <w:rsid w:val="00C06C8D"/>
    <w:rsid w:val="00C07930"/>
    <w:rsid w:val="00C07A24"/>
    <w:rsid w:val="00C119E8"/>
    <w:rsid w:val="00C1268B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8A9"/>
    <w:rsid w:val="00C43E13"/>
    <w:rsid w:val="00C44DB6"/>
    <w:rsid w:val="00C4723B"/>
    <w:rsid w:val="00C51D4E"/>
    <w:rsid w:val="00C52744"/>
    <w:rsid w:val="00C56402"/>
    <w:rsid w:val="00C56F22"/>
    <w:rsid w:val="00C602E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1226"/>
    <w:rsid w:val="00C9235B"/>
    <w:rsid w:val="00C92480"/>
    <w:rsid w:val="00C9248F"/>
    <w:rsid w:val="00C92908"/>
    <w:rsid w:val="00C92B1D"/>
    <w:rsid w:val="00C945F2"/>
    <w:rsid w:val="00C968AC"/>
    <w:rsid w:val="00C97D70"/>
    <w:rsid w:val="00C97F39"/>
    <w:rsid w:val="00CA0C7A"/>
    <w:rsid w:val="00CA1192"/>
    <w:rsid w:val="00CA18A5"/>
    <w:rsid w:val="00CA62C6"/>
    <w:rsid w:val="00CA67A4"/>
    <w:rsid w:val="00CA7BFD"/>
    <w:rsid w:val="00CB1CF4"/>
    <w:rsid w:val="00CB2DEB"/>
    <w:rsid w:val="00CB47B3"/>
    <w:rsid w:val="00CB656F"/>
    <w:rsid w:val="00CB659E"/>
    <w:rsid w:val="00CC1FBC"/>
    <w:rsid w:val="00CC318F"/>
    <w:rsid w:val="00CC63E9"/>
    <w:rsid w:val="00CC66CE"/>
    <w:rsid w:val="00CD127D"/>
    <w:rsid w:val="00CD1AF9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5252"/>
    <w:rsid w:val="00CE6EA3"/>
    <w:rsid w:val="00CE75CD"/>
    <w:rsid w:val="00CE7629"/>
    <w:rsid w:val="00CF0D57"/>
    <w:rsid w:val="00CF1B06"/>
    <w:rsid w:val="00CF3047"/>
    <w:rsid w:val="00CF3E50"/>
    <w:rsid w:val="00CF42CA"/>
    <w:rsid w:val="00CF43B3"/>
    <w:rsid w:val="00CF5D8D"/>
    <w:rsid w:val="00CF607F"/>
    <w:rsid w:val="00CF7CD1"/>
    <w:rsid w:val="00CF7D50"/>
    <w:rsid w:val="00CF7FCF"/>
    <w:rsid w:val="00D00370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063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17B"/>
    <w:rsid w:val="00D61FAE"/>
    <w:rsid w:val="00D62498"/>
    <w:rsid w:val="00D632A4"/>
    <w:rsid w:val="00D6345F"/>
    <w:rsid w:val="00D64189"/>
    <w:rsid w:val="00D646EF"/>
    <w:rsid w:val="00D657BA"/>
    <w:rsid w:val="00D65C41"/>
    <w:rsid w:val="00D65CF5"/>
    <w:rsid w:val="00D65EFB"/>
    <w:rsid w:val="00D70381"/>
    <w:rsid w:val="00D7143C"/>
    <w:rsid w:val="00D74577"/>
    <w:rsid w:val="00D7489C"/>
    <w:rsid w:val="00D751A0"/>
    <w:rsid w:val="00D809F1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3197"/>
    <w:rsid w:val="00D95DCF"/>
    <w:rsid w:val="00D96100"/>
    <w:rsid w:val="00D978A4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4D6"/>
    <w:rsid w:val="00DA3593"/>
    <w:rsid w:val="00DA416F"/>
    <w:rsid w:val="00DA44D1"/>
    <w:rsid w:val="00DA4754"/>
    <w:rsid w:val="00DA57A3"/>
    <w:rsid w:val="00DA6B83"/>
    <w:rsid w:val="00DA7A3B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41C0"/>
    <w:rsid w:val="00DC4943"/>
    <w:rsid w:val="00DC67CB"/>
    <w:rsid w:val="00DC7BB5"/>
    <w:rsid w:val="00DD069A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06F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605"/>
    <w:rsid w:val="00E307CF"/>
    <w:rsid w:val="00E324C9"/>
    <w:rsid w:val="00E32E28"/>
    <w:rsid w:val="00E33E00"/>
    <w:rsid w:val="00E33E32"/>
    <w:rsid w:val="00E340F9"/>
    <w:rsid w:val="00E360E7"/>
    <w:rsid w:val="00E37AC0"/>
    <w:rsid w:val="00E407B4"/>
    <w:rsid w:val="00E42BAD"/>
    <w:rsid w:val="00E42F5D"/>
    <w:rsid w:val="00E430B9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0957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15F3"/>
    <w:rsid w:val="00E82EE1"/>
    <w:rsid w:val="00E837B2"/>
    <w:rsid w:val="00E84101"/>
    <w:rsid w:val="00E848BF"/>
    <w:rsid w:val="00E8567A"/>
    <w:rsid w:val="00E86158"/>
    <w:rsid w:val="00E8725A"/>
    <w:rsid w:val="00E87FE9"/>
    <w:rsid w:val="00E90537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5E3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02B"/>
    <w:rsid w:val="00F00FA4"/>
    <w:rsid w:val="00F01281"/>
    <w:rsid w:val="00F01376"/>
    <w:rsid w:val="00F017C3"/>
    <w:rsid w:val="00F01B0B"/>
    <w:rsid w:val="00F0238C"/>
    <w:rsid w:val="00F03D42"/>
    <w:rsid w:val="00F05037"/>
    <w:rsid w:val="00F05A5F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0C7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5736A"/>
    <w:rsid w:val="00F62081"/>
    <w:rsid w:val="00F63DA0"/>
    <w:rsid w:val="00F64898"/>
    <w:rsid w:val="00F656D8"/>
    <w:rsid w:val="00F669AA"/>
    <w:rsid w:val="00F67BA9"/>
    <w:rsid w:val="00F71236"/>
    <w:rsid w:val="00F71F38"/>
    <w:rsid w:val="00F72652"/>
    <w:rsid w:val="00F72A59"/>
    <w:rsid w:val="00F737AE"/>
    <w:rsid w:val="00F737EE"/>
    <w:rsid w:val="00F7431E"/>
    <w:rsid w:val="00F74A4C"/>
    <w:rsid w:val="00F751FF"/>
    <w:rsid w:val="00F8009C"/>
    <w:rsid w:val="00F83B7F"/>
    <w:rsid w:val="00F847A7"/>
    <w:rsid w:val="00F849EC"/>
    <w:rsid w:val="00F86AED"/>
    <w:rsid w:val="00F86CB1"/>
    <w:rsid w:val="00F86D22"/>
    <w:rsid w:val="00F91413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413F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2FEE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28F"/>
    <w:rsid w:val="00FE3A20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8528B685-BEAF-4B16-ABF4-2A40D51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"/>
    <w:next w:val="a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"/>
    <w:next w:val="a"/>
    <w:link w:val="20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"/>
    <w:next w:val="a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"/>
    <w:next w:val="a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"/>
    <w:next w:val="a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"/>
    <w:next w:val="a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"/>
    <w:basedOn w:val="a"/>
    <w:next w:val="a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"/>
    <w:next w:val="a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"/>
    <w:next w:val="a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"/>
    <w:link w:val="1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rsid w:val="00E42BAD"/>
    <w:rPr>
      <w:rFonts w:ascii="Cambria" w:hAnsi="Cambria"/>
      <w:i/>
      <w:iCs/>
      <w:color w:val="404040"/>
    </w:rPr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Title"/>
    <w:aliases w:val="Знак1 Знак, Знак1 Знак"/>
    <w:basedOn w:val="a"/>
    <w:next w:val="a"/>
    <w:link w:val="a7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7">
    <w:name w:val="Название Знак"/>
    <w:aliases w:val="Знак1 Знак Знак, Знак1 Знак Знак"/>
    <w:link w:val="a6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8">
    <w:name w:val="Subtitle"/>
    <w:aliases w:val="Знак Знак, Знак Знак"/>
    <w:basedOn w:val="a"/>
    <w:next w:val="a"/>
    <w:link w:val="a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9">
    <w:name w:val="Подзаголовок Знак"/>
    <w:aliases w:val="Знак Знак Знак, Знак Знак Знак"/>
    <w:link w:val="a8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a">
    <w:name w:val="Body Text"/>
    <w:basedOn w:val="a"/>
    <w:link w:val="ab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c">
    <w:name w:val="Strong"/>
    <w:uiPriority w:val="99"/>
    <w:qFormat/>
    <w:rsid w:val="00E42BAD"/>
    <w:rPr>
      <w:rFonts w:cs="Times New Roman"/>
      <w:b/>
      <w:bCs/>
    </w:rPr>
  </w:style>
  <w:style w:type="character" w:styleId="ad">
    <w:name w:val="Emphasis"/>
    <w:qFormat/>
    <w:rsid w:val="00E42BAD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">
    <w:name w:val="Основной текст_"/>
    <w:link w:val="31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0">
    <w:name w:val="Normal (Web)"/>
    <w:basedOn w:val="a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3">
    <w:name w:val="Вопрос"/>
    <w:basedOn w:val="a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f4">
    <w:name w:val="Ответ_верный"/>
    <w:basedOn w:val="a"/>
    <w:uiPriority w:val="99"/>
    <w:rsid w:val="00E42BA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aliases w:val="Знак, Знак"/>
    <w:basedOn w:val="a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aliases w:val="Знак Знак1, Знак Знак1"/>
    <w:basedOn w:val="a0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"/>
    <w:link w:val="22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"/>
    <w:next w:val="a"/>
    <w:link w:val="afc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d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"/>
    <w:link w:val="aff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E42BAD"/>
    <w:rPr>
      <w:i/>
      <w:sz w:val="26"/>
      <w:szCs w:val="24"/>
    </w:rPr>
  </w:style>
  <w:style w:type="paragraph" w:styleId="aff0">
    <w:name w:val="Intense Quote"/>
    <w:basedOn w:val="a"/>
    <w:next w:val="a"/>
    <w:link w:val="aff1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styleId="aff5">
    <w:name w:val="endnote reference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"/>
    <w:link w:val="aff7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b">
    <w:name w:val="caption"/>
    <w:basedOn w:val="a"/>
    <w:next w:val="a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0"/>
    <w:link w:val="2b"/>
    <w:uiPriority w:val="99"/>
    <w:locked/>
    <w:rsid w:val="00E42BAD"/>
  </w:style>
  <w:style w:type="paragraph" w:customStyle="1" w:styleId="2b">
    <w:name w:val="Заголовок №2"/>
    <w:basedOn w:val="a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0"/>
    <w:link w:val="2d"/>
    <w:uiPriority w:val="99"/>
    <w:locked/>
    <w:rsid w:val="00E42BAD"/>
  </w:style>
  <w:style w:type="paragraph" w:customStyle="1" w:styleId="2d">
    <w:name w:val="Основной текст (2)"/>
    <w:basedOn w:val="a"/>
    <w:link w:val="2c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8">
    <w:name w:val="Без интервала1"/>
    <w:rsid w:val="003C2404"/>
    <w:pPr>
      <w:suppressAutoHyphens/>
    </w:pPr>
    <w:rPr>
      <w:rFonts w:cs="Calibri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6F0D3F"/>
    <w:pPr>
      <w:tabs>
        <w:tab w:val="left" w:pos="4106"/>
      </w:tabs>
      <w:suppressAutoHyphens/>
      <w:spacing w:after="0" w:line="360" w:lineRule="auto"/>
      <w:ind w:left="709"/>
      <w:jc w:val="center"/>
    </w:pPr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33">
    <w:name w:val="Заголовок оглавления3"/>
    <w:basedOn w:val="1"/>
    <w:next w:val="a"/>
    <w:rsid w:val="002B4E8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affc">
    <w:name w:val="т_тит_лист"/>
    <w:basedOn w:val="a6"/>
    <w:uiPriority w:val="99"/>
    <w:rsid w:val="002B4E85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character" w:customStyle="1" w:styleId="WW8Num2z0">
    <w:name w:val="WW8Num2z0"/>
    <w:rsid w:val="002B4E85"/>
    <w:rPr>
      <w:b w:val="0"/>
    </w:rPr>
  </w:style>
  <w:style w:type="character" w:customStyle="1" w:styleId="WW8Num3z0">
    <w:name w:val="WW8Num3z0"/>
    <w:rsid w:val="002B4E8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rsid w:val="002B4E85"/>
  </w:style>
  <w:style w:type="paragraph" w:customStyle="1" w:styleId="affd">
    <w:name w:val="Заголовок"/>
    <w:basedOn w:val="a"/>
    <w:next w:val="aa"/>
    <w:rsid w:val="002B4E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e">
    <w:name w:val="List"/>
    <w:basedOn w:val="aa"/>
    <w:rsid w:val="002B4E85"/>
    <w:pPr>
      <w:widowControl/>
      <w:suppressAutoHyphens/>
    </w:pPr>
    <w:rPr>
      <w:rFonts w:ascii="Arial" w:hAnsi="Arial" w:cs="Mangal"/>
      <w:color w:val="auto"/>
      <w:lang w:eastAsia="ar-SA"/>
    </w:rPr>
  </w:style>
  <w:style w:type="paragraph" w:customStyle="1" w:styleId="1a">
    <w:name w:val="Название1"/>
    <w:basedOn w:val="a"/>
    <w:rsid w:val="002B4E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2B4E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c">
    <w:name w:val="Цитата1"/>
    <w:basedOn w:val="a"/>
    <w:rsid w:val="002B4E85"/>
    <w:pPr>
      <w:suppressAutoHyphens/>
      <w:spacing w:after="0" w:line="240" w:lineRule="auto"/>
      <w:ind w:left="3544" w:right="-1" w:hanging="297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afff">
    <w:name w:val="Содержимое таблицы"/>
    <w:basedOn w:val="a"/>
    <w:rsid w:val="002B4E8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2B4E85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2B4E85"/>
    <w:pPr>
      <w:widowControl/>
      <w:suppressAutoHyphens/>
    </w:pPr>
    <w:rPr>
      <w:rFonts w:ascii="Times New Roman" w:hAnsi="Times New Roman"/>
      <w:color w:val="auto"/>
      <w:lang w:eastAsia="ar-SA"/>
    </w:rPr>
  </w:style>
  <w:style w:type="paragraph" w:styleId="34">
    <w:name w:val="Body Text Indent 3"/>
    <w:basedOn w:val="a"/>
    <w:link w:val="35"/>
    <w:rsid w:val="002B4E85"/>
    <w:pPr>
      <w:spacing w:after="120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link w:val="34"/>
    <w:rsid w:val="002B4E85"/>
    <w:rPr>
      <w:rFonts w:ascii="Calibri" w:eastAsia="Calibri" w:hAnsi="Calibri"/>
      <w:sz w:val="16"/>
      <w:szCs w:val="16"/>
      <w:lang w:eastAsia="en-US"/>
    </w:rPr>
  </w:style>
  <w:style w:type="paragraph" w:customStyle="1" w:styleId="2e">
    <w:name w:val="заголовок 2"/>
    <w:basedOn w:val="a"/>
    <w:next w:val="a"/>
    <w:rsid w:val="002B4E85"/>
    <w:pPr>
      <w:keepNext/>
      <w:widowControl w:val="0"/>
      <w:tabs>
        <w:tab w:val="left" w:pos="624"/>
        <w:tab w:val="num" w:pos="851"/>
      </w:tabs>
      <w:autoSpaceDE w:val="0"/>
      <w:autoSpaceDN w:val="0"/>
      <w:spacing w:before="100" w:after="20" w:line="240" w:lineRule="auto"/>
      <w:ind w:left="680" w:hanging="68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0">
    <w:name w:val="111"/>
    <w:basedOn w:val="34"/>
    <w:rsid w:val="002B4E85"/>
    <w:pPr>
      <w:widowControl w:val="0"/>
      <w:autoSpaceDE w:val="0"/>
      <w:autoSpaceDN w:val="0"/>
      <w:spacing w:after="0" w:line="240" w:lineRule="auto"/>
      <w:ind w:left="1135" w:hanging="284"/>
    </w:pPr>
    <w:rPr>
      <w:sz w:val="24"/>
      <w:szCs w:val="24"/>
    </w:rPr>
  </w:style>
  <w:style w:type="paragraph" w:customStyle="1" w:styleId="1d">
    <w:name w:val="заголовок 1"/>
    <w:basedOn w:val="a"/>
    <w:next w:val="a"/>
    <w:autoRedefine/>
    <w:rsid w:val="002B4E85"/>
    <w:pPr>
      <w:keepNext/>
      <w:widowControl w:val="0"/>
      <w:autoSpaceDE w:val="0"/>
      <w:autoSpaceDN w:val="0"/>
      <w:spacing w:after="0" w:line="240" w:lineRule="auto"/>
      <w:ind w:right="113"/>
      <w:outlineLvl w:val="0"/>
    </w:pPr>
    <w:rPr>
      <w:rFonts w:ascii="Times New Roman" w:eastAsia="Times New Roman" w:hAnsi="Times New Roman"/>
      <w:b/>
      <w:i/>
      <w:color w:val="FF0000"/>
      <w:sz w:val="24"/>
      <w:szCs w:val="24"/>
      <w:u w:val="single"/>
      <w:lang w:eastAsia="ru-RU"/>
    </w:rPr>
  </w:style>
  <w:style w:type="character" w:customStyle="1" w:styleId="1e">
    <w:name w:val="Текст Знак1"/>
    <w:aliases w:val="Текст Знак Знак Знак1,Текст Знак Знак Знак Знак, Знак10 Знак Знак Знак Знак"/>
    <w:link w:val="afff2"/>
    <w:rsid w:val="002B4E85"/>
    <w:rPr>
      <w:rFonts w:ascii="Consolas" w:eastAsia="Calibri" w:hAnsi="Consolas"/>
      <w:sz w:val="21"/>
      <w:szCs w:val="21"/>
      <w:lang w:eastAsia="en-US"/>
    </w:rPr>
  </w:style>
  <w:style w:type="paragraph" w:styleId="afff2">
    <w:name w:val="Plain Text"/>
    <w:aliases w:val="Текст Знак Знак,Текст Знак Знак Знак, Знак10 Знак Знак Знак"/>
    <w:basedOn w:val="a"/>
    <w:link w:val="1e"/>
    <w:rsid w:val="002B4E8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ff3">
    <w:name w:val="Текст Знак"/>
    <w:rsid w:val="002B4E85"/>
    <w:rPr>
      <w:rFonts w:ascii="Courier New" w:eastAsia="Calibri" w:hAnsi="Courier New" w:cs="Courier New"/>
      <w:lang w:eastAsia="en-US"/>
    </w:rPr>
  </w:style>
  <w:style w:type="paragraph" w:customStyle="1" w:styleId="2f">
    <w:name w:val="Абзац списка2"/>
    <w:basedOn w:val="a"/>
    <w:rsid w:val="00320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">
    <w:name w:val="Сетка таблицы1"/>
    <w:basedOn w:val="a1"/>
    <w:next w:val="a3"/>
    <w:uiPriority w:val="59"/>
    <w:rsid w:val="00CD1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3"/>
    <w:uiPriority w:val="59"/>
    <w:rsid w:val="00CD1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Гипертекстовая ссылка"/>
    <w:uiPriority w:val="99"/>
    <w:rsid w:val="009F25D7"/>
    <w:rPr>
      <w:rFonts w:cs="Times New Roman"/>
      <w:color w:val="106BBE"/>
    </w:rPr>
  </w:style>
  <w:style w:type="paragraph" w:customStyle="1" w:styleId="2f1">
    <w:name w:val="стиль2"/>
    <w:basedOn w:val="a"/>
    <w:rsid w:val="009F25D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189B6-B51F-4E01-8D96-3852F724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2014-03-31T09:56:00Z</cp:lastPrinted>
  <dcterms:created xsi:type="dcterms:W3CDTF">2017-06-21T12:16:00Z</dcterms:created>
  <dcterms:modified xsi:type="dcterms:W3CDTF">2017-06-21T12:16:00Z</dcterms:modified>
</cp:coreProperties>
</file>